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77" w:rsidRDefault="00782877">
      <w:pPr>
        <w:spacing w:before="8" w:line="120" w:lineRule="exact"/>
        <w:rPr>
          <w:sz w:val="12"/>
          <w:szCs w:val="12"/>
        </w:rPr>
      </w:pPr>
    </w:p>
    <w:p w:rsidR="00346DEB" w:rsidRDefault="00346DEB" w:rsidP="00346DEB">
      <w:pPr>
        <w:spacing w:after="100" w:afterAutospacing="1"/>
        <w:jc w:val="center"/>
        <w:rPr>
          <w:b/>
          <w:sz w:val="32"/>
          <w:szCs w:val="32"/>
        </w:rPr>
      </w:pPr>
    </w:p>
    <w:p w:rsidR="00346DEB" w:rsidRDefault="00346DEB" w:rsidP="00346DEB">
      <w:pPr>
        <w:spacing w:after="100" w:afterAutospacing="1"/>
        <w:jc w:val="center"/>
        <w:rPr>
          <w:b/>
          <w:sz w:val="32"/>
          <w:szCs w:val="32"/>
        </w:rPr>
      </w:pPr>
    </w:p>
    <w:p w:rsidR="00346DEB" w:rsidRDefault="00346DEB" w:rsidP="00346DEB">
      <w:pPr>
        <w:spacing w:after="100" w:afterAutospacing="1"/>
        <w:jc w:val="center"/>
        <w:rPr>
          <w:b/>
          <w:sz w:val="32"/>
          <w:szCs w:val="32"/>
        </w:rPr>
      </w:pPr>
      <w:r w:rsidRPr="00346DEB">
        <w:rPr>
          <w:b/>
          <w:sz w:val="32"/>
          <w:szCs w:val="32"/>
        </w:rPr>
        <w:t>KEMATANGAN EMOSI, DUKUNGAN SOSIAL, DAN PENYESUAIAN SOSIAL BINA DAKSA</w:t>
      </w:r>
    </w:p>
    <w:p w:rsidR="00346DEB" w:rsidRDefault="00346DEB" w:rsidP="00346DEB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Oleh</w:t>
      </w:r>
    </w:p>
    <w:p w:rsidR="00346DEB" w:rsidRDefault="00346DEB" w:rsidP="00346DEB">
      <w:pPr>
        <w:spacing w:after="100" w:afterAutospacing="1"/>
        <w:jc w:val="center"/>
        <w:rPr>
          <w:sz w:val="24"/>
          <w:szCs w:val="24"/>
        </w:rPr>
      </w:pPr>
      <w:r w:rsidRPr="00346DEB">
        <w:rPr>
          <w:sz w:val="24"/>
          <w:szCs w:val="24"/>
        </w:rPr>
        <w:t>Tiara Nova Afifah, Eny Purwandari, Dan Rini Lestari</w:t>
      </w:r>
    </w:p>
    <w:p w:rsidR="00346DEB" w:rsidRPr="00346DEB" w:rsidRDefault="00346DEB" w:rsidP="00346DEB">
      <w:pPr>
        <w:spacing w:after="100" w:afterAutospacing="1"/>
        <w:jc w:val="center"/>
        <w:rPr>
          <w:sz w:val="24"/>
          <w:szCs w:val="24"/>
        </w:rPr>
      </w:pPr>
    </w:p>
    <w:p w:rsidR="00346DEB" w:rsidRDefault="00346DEB" w:rsidP="00346DEB">
      <w:pPr>
        <w:spacing w:after="100" w:afterAutospacing="1"/>
        <w:jc w:val="center"/>
        <w:rPr>
          <w:b/>
          <w:sz w:val="32"/>
          <w:szCs w:val="32"/>
        </w:rPr>
      </w:pPr>
    </w:p>
    <w:p w:rsidR="00346DEB" w:rsidRDefault="00346DEB" w:rsidP="00346DEB">
      <w:pPr>
        <w:spacing w:after="100" w:afterAutospacing="1"/>
        <w:jc w:val="center"/>
        <w:rPr>
          <w:b/>
          <w:sz w:val="32"/>
          <w:szCs w:val="32"/>
        </w:rPr>
      </w:pPr>
    </w:p>
    <w:p w:rsidR="00346DEB" w:rsidRDefault="00346DEB" w:rsidP="00346DEB">
      <w:pPr>
        <w:spacing w:after="100" w:afterAutospacing="1"/>
        <w:jc w:val="center"/>
        <w:rPr>
          <w:b/>
          <w:sz w:val="32"/>
          <w:szCs w:val="32"/>
        </w:rPr>
      </w:pPr>
    </w:p>
    <w:p w:rsidR="00346DEB" w:rsidRDefault="00346DEB" w:rsidP="00346DEB">
      <w:pPr>
        <w:spacing w:after="100" w:afterAutospacing="1"/>
        <w:jc w:val="center"/>
        <w:rPr>
          <w:b/>
          <w:sz w:val="32"/>
          <w:szCs w:val="32"/>
        </w:rPr>
      </w:pPr>
    </w:p>
    <w:p w:rsidR="00346DEB" w:rsidRDefault="00346DEB" w:rsidP="00346DEB">
      <w:pPr>
        <w:spacing w:after="100" w:afterAutospacing="1"/>
        <w:jc w:val="center"/>
        <w:rPr>
          <w:b/>
          <w:sz w:val="32"/>
          <w:szCs w:val="32"/>
        </w:rPr>
      </w:pPr>
    </w:p>
    <w:p w:rsidR="00346DEB" w:rsidRDefault="00346DEB" w:rsidP="00346DEB">
      <w:pPr>
        <w:spacing w:after="100" w:afterAutospacing="1"/>
        <w:jc w:val="center"/>
        <w:rPr>
          <w:b/>
          <w:sz w:val="32"/>
          <w:szCs w:val="32"/>
        </w:rPr>
      </w:pPr>
    </w:p>
    <w:p w:rsidR="00346DEB" w:rsidRPr="00346DEB" w:rsidRDefault="00346DEB" w:rsidP="00346DEB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LAMPIRAN</w:t>
      </w:r>
    </w:p>
    <w:p w:rsidR="00782877" w:rsidRDefault="00782877" w:rsidP="00346DEB">
      <w:pPr>
        <w:spacing w:line="200" w:lineRule="exact"/>
        <w:jc w:val="center"/>
      </w:pPr>
    </w:p>
    <w:p w:rsidR="00782877" w:rsidRDefault="00782877">
      <w:pPr>
        <w:spacing w:line="200" w:lineRule="exact"/>
      </w:pPr>
    </w:p>
    <w:p w:rsidR="00346DEB" w:rsidRDefault="00346DEB">
      <w:pPr>
        <w:ind w:left="4278" w:right="371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46DEB" w:rsidRPr="00346DEB" w:rsidRDefault="00346DEB" w:rsidP="00346DEB">
      <w:pPr>
        <w:rPr>
          <w:sz w:val="24"/>
          <w:szCs w:val="24"/>
        </w:rPr>
      </w:pPr>
    </w:p>
    <w:p w:rsidR="00346DEB" w:rsidRPr="00346DEB" w:rsidRDefault="00346DEB" w:rsidP="00346DEB">
      <w:pPr>
        <w:rPr>
          <w:sz w:val="24"/>
          <w:szCs w:val="24"/>
        </w:rPr>
      </w:pPr>
    </w:p>
    <w:p w:rsidR="00346DEB" w:rsidRPr="00346DEB" w:rsidRDefault="00346DEB" w:rsidP="00346DEB">
      <w:pPr>
        <w:rPr>
          <w:sz w:val="24"/>
          <w:szCs w:val="24"/>
        </w:rPr>
      </w:pPr>
    </w:p>
    <w:p w:rsidR="00346DEB" w:rsidRPr="00346DEB" w:rsidRDefault="00346DEB" w:rsidP="00346DEB">
      <w:pPr>
        <w:rPr>
          <w:sz w:val="24"/>
          <w:szCs w:val="24"/>
        </w:rPr>
      </w:pPr>
    </w:p>
    <w:p w:rsidR="00346DEB" w:rsidRPr="00346DEB" w:rsidRDefault="00346DEB" w:rsidP="00346DEB">
      <w:pPr>
        <w:rPr>
          <w:sz w:val="24"/>
          <w:szCs w:val="24"/>
        </w:rPr>
      </w:pPr>
    </w:p>
    <w:p w:rsidR="00346DEB" w:rsidRPr="00346DEB" w:rsidRDefault="00346DEB" w:rsidP="00346DEB">
      <w:pPr>
        <w:rPr>
          <w:sz w:val="24"/>
          <w:szCs w:val="24"/>
        </w:rPr>
      </w:pPr>
    </w:p>
    <w:p w:rsidR="00346DEB" w:rsidRPr="00346DEB" w:rsidRDefault="00346DEB" w:rsidP="00346DEB">
      <w:pPr>
        <w:rPr>
          <w:sz w:val="24"/>
          <w:szCs w:val="24"/>
        </w:rPr>
      </w:pPr>
    </w:p>
    <w:p w:rsidR="00346DEB" w:rsidRPr="00346DEB" w:rsidRDefault="00346DEB" w:rsidP="00346DEB">
      <w:pPr>
        <w:rPr>
          <w:sz w:val="24"/>
          <w:szCs w:val="24"/>
        </w:rPr>
      </w:pPr>
    </w:p>
    <w:p w:rsidR="00346DEB" w:rsidRPr="00346DEB" w:rsidRDefault="00346DEB" w:rsidP="00346DEB">
      <w:pPr>
        <w:rPr>
          <w:sz w:val="24"/>
          <w:szCs w:val="24"/>
        </w:rPr>
      </w:pPr>
    </w:p>
    <w:p w:rsidR="00346DEB" w:rsidRDefault="00346DEB" w:rsidP="00346DEB">
      <w:pPr>
        <w:rPr>
          <w:sz w:val="24"/>
          <w:szCs w:val="24"/>
        </w:rPr>
      </w:pPr>
    </w:p>
    <w:p w:rsidR="00346DEB" w:rsidRPr="00346DEB" w:rsidRDefault="00346DEB" w:rsidP="00346DEB">
      <w:pPr>
        <w:rPr>
          <w:sz w:val="24"/>
          <w:szCs w:val="24"/>
        </w:rPr>
      </w:pPr>
    </w:p>
    <w:p w:rsidR="00782877" w:rsidRDefault="00346DEB" w:rsidP="00346DEB">
      <w:pPr>
        <w:tabs>
          <w:tab w:val="left" w:pos="5130"/>
        </w:tabs>
      </w:pPr>
      <w:r>
        <w:rPr>
          <w:sz w:val="24"/>
          <w:szCs w:val="24"/>
        </w:rPr>
        <w:tab/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60" w:lineRule="exact"/>
        <w:rPr>
          <w:sz w:val="26"/>
          <w:szCs w:val="26"/>
        </w:rPr>
      </w:pPr>
    </w:p>
    <w:p w:rsidR="00782877" w:rsidRDefault="00782877">
      <w:pPr>
        <w:spacing w:line="200" w:lineRule="exact"/>
      </w:pPr>
      <w:bookmarkStart w:id="0" w:name="_GoBack"/>
      <w:bookmarkEnd w:id="0"/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 w:line="260" w:lineRule="exact"/>
        <w:ind w:left="588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mp</w:t>
      </w:r>
      <w:r>
        <w:rPr>
          <w:spacing w:val="1"/>
          <w:position w:val="-1"/>
          <w:sz w:val="24"/>
          <w:szCs w:val="24"/>
        </w:rPr>
        <w:t>ir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1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mb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 Riw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 Hidup</w:t>
      </w:r>
    </w:p>
    <w:p w:rsidR="00782877" w:rsidRDefault="00782877">
      <w:pPr>
        <w:spacing w:before="1" w:line="280" w:lineRule="exact"/>
        <w:rPr>
          <w:sz w:val="28"/>
          <w:szCs w:val="28"/>
        </w:rPr>
        <w:sectPr w:rsidR="00782877" w:rsidSect="00AC593D">
          <w:headerReference w:type="default" r:id="rId7"/>
          <w:pgSz w:w="11920" w:h="16840"/>
          <w:pgMar w:top="940" w:right="1440" w:bottom="280" w:left="1680" w:header="730" w:footer="0" w:gutter="0"/>
          <w:pgNumType w:start="1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before="4" w:line="240" w:lineRule="exact"/>
        <w:rPr>
          <w:sz w:val="24"/>
          <w:szCs w:val="24"/>
        </w:rPr>
      </w:pPr>
    </w:p>
    <w:p w:rsidR="00782877" w:rsidRDefault="00346DEB">
      <w:pPr>
        <w:ind w:left="579" w:right="-56"/>
        <w:rPr>
          <w:sz w:val="24"/>
          <w:szCs w:val="24"/>
        </w:rPr>
      </w:pPr>
      <w:r>
        <w:rPr>
          <w:sz w:val="24"/>
          <w:szCs w:val="24"/>
        </w:rPr>
        <w:t>1. 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               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82877" w:rsidRDefault="00782877">
      <w:pPr>
        <w:spacing w:before="7" w:line="120" w:lineRule="exact"/>
        <w:rPr>
          <w:sz w:val="13"/>
          <w:szCs w:val="13"/>
        </w:rPr>
      </w:pPr>
    </w:p>
    <w:p w:rsidR="00782877" w:rsidRDefault="00346DEB">
      <w:pPr>
        <w:ind w:left="579" w:right="-56"/>
        <w:rPr>
          <w:sz w:val="24"/>
          <w:szCs w:val="24"/>
        </w:rPr>
      </w:pPr>
      <w:r>
        <w:rPr>
          <w:sz w:val="24"/>
          <w:szCs w:val="24"/>
        </w:rPr>
        <w:t>2.  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             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82877" w:rsidRDefault="00782877">
      <w:pPr>
        <w:spacing w:before="9" w:line="120" w:lineRule="exact"/>
        <w:rPr>
          <w:sz w:val="13"/>
          <w:szCs w:val="13"/>
        </w:rPr>
      </w:pPr>
    </w:p>
    <w:p w:rsidR="00782877" w:rsidRDefault="00346DEB">
      <w:pPr>
        <w:ind w:left="579" w:right="-56"/>
        <w:rPr>
          <w:sz w:val="24"/>
          <w:szCs w:val="24"/>
        </w:rPr>
      </w:pPr>
      <w:r>
        <w:rPr>
          <w:sz w:val="24"/>
          <w:szCs w:val="24"/>
        </w:rPr>
        <w:t>3.   T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L                       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82877" w:rsidRDefault="00782877">
      <w:pPr>
        <w:spacing w:before="7" w:line="120" w:lineRule="exact"/>
        <w:rPr>
          <w:sz w:val="13"/>
          <w:szCs w:val="13"/>
        </w:rPr>
      </w:pPr>
    </w:p>
    <w:p w:rsidR="00782877" w:rsidRDefault="00346DEB">
      <w:pPr>
        <w:spacing w:line="260" w:lineRule="exact"/>
        <w:ind w:left="579" w:right="-56"/>
        <w:rPr>
          <w:sz w:val="24"/>
          <w:szCs w:val="24"/>
        </w:rPr>
      </w:pPr>
      <w:r>
        <w:rPr>
          <w:position w:val="-1"/>
          <w:sz w:val="24"/>
          <w:szCs w:val="24"/>
        </w:rPr>
        <w:t>4.   Al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mat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                     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</w:p>
    <w:p w:rsidR="00782877" w:rsidRDefault="00346DEB">
      <w:pPr>
        <w:spacing w:before="29"/>
        <w:rPr>
          <w:sz w:val="24"/>
          <w:szCs w:val="24"/>
        </w:rPr>
        <w:sectPr w:rsidR="00782877">
          <w:type w:val="continuous"/>
          <w:pgSz w:w="11920" w:h="16840"/>
          <w:pgMar w:top="2940" w:right="1440" w:bottom="280" w:left="1680" w:header="720" w:footer="720" w:gutter="0"/>
          <w:cols w:num="2" w:space="720" w:equalWidth="0">
            <w:col w:w="3527" w:space="576"/>
            <w:col w:w="4697"/>
          </w:cols>
        </w:sectPr>
      </w:pPr>
      <w:r>
        <w:br w:type="column"/>
      </w:r>
      <w:r>
        <w:rPr>
          <w:spacing w:val="3"/>
          <w:sz w:val="24"/>
          <w:szCs w:val="24"/>
        </w:rPr>
        <w:lastRenderedPageBreak/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AT </w:t>
      </w:r>
      <w:r>
        <w:rPr>
          <w:spacing w:val="3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</w:t>
      </w:r>
    </w:p>
    <w:p w:rsidR="00782877" w:rsidRDefault="00346DEB">
      <w:pPr>
        <w:spacing w:before="5" w:line="140" w:lineRule="exact"/>
        <w:rPr>
          <w:sz w:val="14"/>
          <w:szCs w:val="14"/>
        </w:rPr>
      </w:pPr>
      <w:r>
        <w:lastRenderedPageBreak/>
        <w:pict>
          <v:group id="_x0000_s1139" style="position:absolute;margin-left:105.3pt;margin-top:138.45pt;width:464pt;height:567.4pt;z-index:-34110;mso-position-horizontal-relative:page;mso-position-vertical-relative:page" coordorigin="2106,2769" coordsize="9280,11348">
            <v:shape id="_x0000_s1140" style="position:absolute;left:2106;top:2769;width:9280;height:11348" coordorigin="2106,2769" coordsize="9280,11348" path="m2106,14117r9280,l11386,2769r-9280,l2106,14117xe" filled="f">
              <v:path arrowok="t"/>
            </v:shape>
            <w10:wrap anchorx="page" anchory="page"/>
          </v:group>
        </w:pict>
      </w:r>
    </w:p>
    <w:p w:rsidR="00782877" w:rsidRDefault="00346DEB">
      <w:pPr>
        <w:ind w:left="579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lamin           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/P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mpuan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tu)</w:t>
      </w:r>
    </w:p>
    <w:p w:rsidR="00782877" w:rsidRDefault="00782877">
      <w:pPr>
        <w:spacing w:before="7" w:line="120" w:lineRule="exact"/>
        <w:rPr>
          <w:sz w:val="13"/>
          <w:szCs w:val="13"/>
        </w:rPr>
      </w:pPr>
    </w:p>
    <w:p w:rsidR="00782877" w:rsidRDefault="00346DEB">
      <w:pPr>
        <w:ind w:left="579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tas     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82877" w:rsidRDefault="00782877">
      <w:pPr>
        <w:spacing w:before="7" w:line="120" w:lineRule="exact"/>
        <w:rPr>
          <w:sz w:val="13"/>
          <w:szCs w:val="13"/>
        </w:rPr>
      </w:pPr>
    </w:p>
    <w:p w:rsidR="00782877" w:rsidRDefault="00346DEB">
      <w:pPr>
        <w:ind w:left="579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Dis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hir/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satu)</w:t>
      </w:r>
    </w:p>
    <w:p w:rsidR="00782877" w:rsidRDefault="00782877">
      <w:pPr>
        <w:spacing w:before="9" w:line="120" w:lineRule="exact"/>
        <w:rPr>
          <w:sz w:val="13"/>
          <w:szCs w:val="13"/>
        </w:rPr>
      </w:pPr>
    </w:p>
    <w:p w:rsidR="00782877" w:rsidRDefault="00346DEB">
      <w:pPr>
        <w:ind w:left="579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khir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82877" w:rsidRDefault="00782877">
      <w:pPr>
        <w:spacing w:before="7" w:line="120" w:lineRule="exact"/>
        <w:rPr>
          <w:sz w:val="13"/>
          <w:szCs w:val="13"/>
        </w:rPr>
      </w:pPr>
    </w:p>
    <w:p w:rsidR="00782877" w:rsidRDefault="00346DEB">
      <w:pPr>
        <w:ind w:left="579"/>
        <w:rPr>
          <w:sz w:val="24"/>
          <w:szCs w:val="24"/>
        </w:rPr>
      </w:pPr>
      <w:r>
        <w:rPr>
          <w:sz w:val="24"/>
          <w:szCs w:val="24"/>
        </w:rPr>
        <w:t>9. 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ke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z w:val="24"/>
          <w:szCs w:val="24"/>
          <w:u w:val="single" w:color="000000"/>
        </w:rPr>
        <w:t xml:space="preserve">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</w:p>
    <w:p w:rsidR="00782877" w:rsidRDefault="00782877">
      <w:pPr>
        <w:spacing w:before="9" w:line="120" w:lineRule="exact"/>
        <w:rPr>
          <w:sz w:val="13"/>
          <w:szCs w:val="13"/>
        </w:rPr>
      </w:pPr>
    </w:p>
    <w:p w:rsidR="00782877" w:rsidRDefault="00346DEB">
      <w:pPr>
        <w:ind w:left="579"/>
        <w:rPr>
          <w:sz w:val="24"/>
          <w:szCs w:val="24"/>
        </w:rPr>
      </w:pPr>
      <w:r>
        <w:rPr>
          <w:sz w:val="24"/>
          <w:szCs w:val="24"/>
        </w:rPr>
        <w:t>10.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       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82877" w:rsidRDefault="00782877">
      <w:pPr>
        <w:spacing w:before="7" w:line="120" w:lineRule="exact"/>
        <w:rPr>
          <w:sz w:val="13"/>
          <w:szCs w:val="13"/>
        </w:rPr>
      </w:pPr>
    </w:p>
    <w:p w:rsidR="00782877" w:rsidRDefault="00346DEB">
      <w:pPr>
        <w:ind w:left="579"/>
        <w:rPr>
          <w:sz w:val="24"/>
          <w:szCs w:val="24"/>
        </w:rPr>
      </w:pPr>
      <w:r>
        <w:rPr>
          <w:sz w:val="24"/>
          <w:szCs w:val="24"/>
        </w:rPr>
        <w:t>11. Usia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              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82877" w:rsidRDefault="00782877">
      <w:pPr>
        <w:spacing w:before="9" w:line="120" w:lineRule="exact"/>
        <w:rPr>
          <w:sz w:val="13"/>
          <w:szCs w:val="13"/>
        </w:rPr>
      </w:pPr>
    </w:p>
    <w:p w:rsidR="00782877" w:rsidRDefault="00346DEB">
      <w:pPr>
        <w:ind w:left="57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          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82877" w:rsidRDefault="00782877">
      <w:pPr>
        <w:spacing w:before="7" w:line="120" w:lineRule="exact"/>
        <w:rPr>
          <w:sz w:val="13"/>
          <w:szCs w:val="13"/>
        </w:rPr>
      </w:pPr>
    </w:p>
    <w:p w:rsidR="00782877" w:rsidRDefault="00346DEB">
      <w:pPr>
        <w:ind w:left="579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khir 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82877" w:rsidRDefault="00782877">
      <w:pPr>
        <w:spacing w:before="9" w:line="120" w:lineRule="exact"/>
        <w:rPr>
          <w:sz w:val="13"/>
          <w:szCs w:val="13"/>
        </w:rPr>
      </w:pPr>
    </w:p>
    <w:p w:rsidR="00782877" w:rsidRDefault="00346DEB">
      <w:pPr>
        <w:ind w:left="579"/>
        <w:rPr>
          <w:sz w:val="24"/>
          <w:szCs w:val="24"/>
        </w:rPr>
      </w:pPr>
      <w:r>
        <w:rPr>
          <w:sz w:val="24"/>
          <w:szCs w:val="24"/>
        </w:rPr>
        <w:t>14.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ibu       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82877" w:rsidRDefault="00782877">
      <w:pPr>
        <w:spacing w:before="7" w:line="120" w:lineRule="exact"/>
        <w:rPr>
          <w:sz w:val="13"/>
          <w:szCs w:val="13"/>
        </w:rPr>
      </w:pPr>
    </w:p>
    <w:p w:rsidR="00782877" w:rsidRDefault="00346DEB">
      <w:pPr>
        <w:ind w:left="579"/>
        <w:rPr>
          <w:sz w:val="24"/>
          <w:szCs w:val="24"/>
        </w:rPr>
      </w:pPr>
      <w:r>
        <w:rPr>
          <w:sz w:val="24"/>
          <w:szCs w:val="24"/>
        </w:rPr>
        <w:t>15. Usia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ibu               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82877" w:rsidRDefault="00782877">
      <w:pPr>
        <w:spacing w:before="9" w:line="120" w:lineRule="exact"/>
        <w:rPr>
          <w:sz w:val="13"/>
          <w:szCs w:val="13"/>
        </w:rPr>
      </w:pPr>
    </w:p>
    <w:p w:rsidR="00782877" w:rsidRDefault="00346DEB">
      <w:pPr>
        <w:ind w:left="579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ibu      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82877" w:rsidRDefault="00782877">
      <w:pPr>
        <w:spacing w:before="7" w:line="120" w:lineRule="exact"/>
        <w:rPr>
          <w:sz w:val="13"/>
          <w:szCs w:val="13"/>
        </w:rPr>
      </w:pPr>
    </w:p>
    <w:p w:rsidR="00782877" w:rsidRDefault="00346DEB">
      <w:pPr>
        <w:ind w:left="579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khir ibu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82877" w:rsidRDefault="00782877">
      <w:pPr>
        <w:spacing w:before="9" w:line="120" w:lineRule="exact"/>
        <w:rPr>
          <w:sz w:val="13"/>
          <w:szCs w:val="13"/>
        </w:rPr>
      </w:pPr>
    </w:p>
    <w:p w:rsidR="00782877" w:rsidRDefault="00346DEB">
      <w:pPr>
        <w:ind w:left="579"/>
        <w:rPr>
          <w:sz w:val="24"/>
          <w:szCs w:val="24"/>
        </w:rPr>
      </w:pPr>
      <w:r>
        <w:rPr>
          <w:sz w:val="24"/>
          <w:szCs w:val="24"/>
        </w:rPr>
        <w:t>18.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 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82877" w:rsidRDefault="00782877">
      <w:pPr>
        <w:spacing w:before="2" w:line="140" w:lineRule="exact"/>
        <w:rPr>
          <w:sz w:val="15"/>
          <w:szCs w:val="15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ind w:left="579"/>
        <w:rPr>
          <w:sz w:val="24"/>
          <w:szCs w:val="24"/>
        </w:rPr>
      </w:pPr>
      <w:r>
        <w:rPr>
          <w:sz w:val="24"/>
          <w:szCs w:val="24"/>
        </w:rPr>
        <w:t>19.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 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82877" w:rsidRDefault="00782877">
      <w:pPr>
        <w:spacing w:before="7" w:line="140" w:lineRule="exact"/>
        <w:rPr>
          <w:sz w:val="15"/>
          <w:szCs w:val="15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ind w:left="579"/>
        <w:rPr>
          <w:sz w:val="24"/>
          <w:szCs w:val="24"/>
        </w:rPr>
        <w:sectPr w:rsidR="00782877">
          <w:type w:val="continuous"/>
          <w:pgSz w:w="11920" w:h="16840"/>
          <w:pgMar w:top="2940" w:right="1440" w:bottom="280" w:left="1680" w:header="720" w:footer="720" w:gutter="0"/>
          <w:cols w:space="720"/>
        </w:sectPr>
      </w:pPr>
      <w:r>
        <w:rPr>
          <w:sz w:val="24"/>
          <w:szCs w:val="24"/>
        </w:rPr>
        <w:t>20.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?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iapa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?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1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2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Emosi</w:t>
      </w: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5075"/>
        <w:gridCol w:w="622"/>
        <w:gridCol w:w="497"/>
        <w:gridCol w:w="514"/>
        <w:gridCol w:w="646"/>
      </w:tblGrid>
      <w:tr w:rsidR="00782877">
        <w:trPr>
          <w:trHeight w:hRule="exact" w:val="286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901" w:right="1902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yata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36" w:right="1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TS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TS</w:t>
            </w:r>
          </w:p>
        </w:tc>
      </w:tr>
      <w:tr w:rsidR="00782877">
        <w:trPr>
          <w:trHeight w:hRule="exact" w:val="56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59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wujudk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59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 s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8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59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mu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ma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npa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6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59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rkont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59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 mudah 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lami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lan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6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59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 ba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ul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or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59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59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mu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menunjukk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suka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lain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838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59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situasi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782877" w:rsidRDefault="00346DEB">
            <w:pPr>
              <w:spacing w:before="5" w:line="260" w:lineRule="exact"/>
              <w:ind w:left="102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diri de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tur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4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is dap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ikan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kspr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sedih jika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wujudk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6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melihat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lan 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lain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6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lain bias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bih du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dipe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oleh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4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 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n,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bisa mun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kin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tur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mosi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6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h,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tap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inan s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rca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las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laku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suatu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sukai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</w:tbl>
    <w:p w:rsidR="00782877" w:rsidRDefault="00782877">
      <w:pPr>
        <w:sectPr w:rsidR="00782877">
          <w:pgSz w:w="11920" w:h="16840"/>
          <w:pgMar w:top="940" w:right="1300" w:bottom="280" w:left="168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92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3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</w:p>
    <w:p w:rsidR="00782877" w:rsidRDefault="00782877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6231"/>
        <w:gridCol w:w="615"/>
        <w:gridCol w:w="617"/>
        <w:gridCol w:w="569"/>
        <w:gridCol w:w="710"/>
      </w:tblGrid>
      <w:tr w:rsidR="00782877">
        <w:trPr>
          <w:trHeight w:hRule="exact" w:val="28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477" w:right="2483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yata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6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SS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96" w:right="2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36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TS</w:t>
            </w:r>
          </w:p>
        </w:tc>
      </w:tr>
      <w:tr w:rsidR="00782877">
        <w:trPr>
          <w:trHeight w:hRule="exact" w:val="564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53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tas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lami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lan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53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hwa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memp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bisa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53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mua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butuh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53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man di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 s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53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menunjukk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sih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53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stasi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lah s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ih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4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53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ika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man di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 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53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ntu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sa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men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ntukan pil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53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2"/>
                <w:sz w:val="24"/>
                <w:szCs w:val="24"/>
              </w:rPr>
              <w:t>en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hibur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 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kinkan s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lalu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lan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tid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mudah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putus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 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 kel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lan,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hi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sa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nta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suatu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usak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ngg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memb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 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membia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laupun s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kuti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di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fisik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ki se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jek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 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memb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 ob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ketika s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kit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 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ba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pe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8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dokter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6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 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ma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idak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</w:tbl>
    <w:p w:rsidR="00782877" w:rsidRDefault="00782877">
      <w:pPr>
        <w:sectPr w:rsidR="00782877">
          <w:pgSz w:w="11920" w:h="16840"/>
          <w:pgMar w:top="940" w:right="1100" w:bottom="280" w:left="134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4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Pe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Sosial</w:t>
      </w:r>
    </w:p>
    <w:p w:rsidR="00782877" w:rsidRDefault="00782877">
      <w:pPr>
        <w:spacing w:before="2" w:line="200" w:lineRule="exact"/>
      </w:pPr>
    </w:p>
    <w:p w:rsidR="00782877" w:rsidRDefault="00346DEB">
      <w:pPr>
        <w:ind w:left="2847"/>
        <w:rPr>
          <w:sz w:val="24"/>
          <w:szCs w:val="24"/>
        </w:rPr>
        <w:sectPr w:rsidR="00782877">
          <w:pgSz w:w="11920" w:h="16840"/>
          <w:pgMar w:top="940" w:right="1440" w:bottom="280" w:left="1680" w:header="730" w:footer="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120.2pt;margin-top:150.7pt;width:392.15pt;height:439.75pt;z-index:-3410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5"/>
                    <w:gridCol w:w="4575"/>
                    <w:gridCol w:w="624"/>
                    <w:gridCol w:w="627"/>
                    <w:gridCol w:w="629"/>
                    <w:gridCol w:w="646"/>
                  </w:tblGrid>
                  <w:tr w:rsidR="00346DEB">
                    <w:trPr>
                      <w:trHeight w:hRule="exact" w:val="286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651" w:right="165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yata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7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SS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02" w:right="20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TS</w:t>
                        </w:r>
                      </w:p>
                    </w:tc>
                  </w:tr>
                  <w:tr w:rsidR="00346DEB">
                    <w:trPr>
                      <w:trHeight w:hRule="exact" w:val="564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59" w:right="25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sen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ka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</w:p>
                      <w:p w:rsidR="00346DEB" w:rsidRDefault="00346DEB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memin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ntuan 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</w:tr>
                  <w:tr w:rsidR="00346DEB">
                    <w:trPr>
                      <w:trHeight w:hRule="exact" w:val="838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59" w:right="25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menj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 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tan 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  <w:p w:rsidR="00346DEB" w:rsidRDefault="00346DEB">
                        <w:pPr>
                          <w:ind w:left="102" w:right="21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lain tanpa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melihat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rb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diant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ra 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mi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</w:tr>
                  <w:tr w:rsidR="00346DEB">
                    <w:trPr>
                      <w:trHeight w:hRule="exact" w:val="562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59" w:right="25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a   </w:t>
                        </w:r>
                        <w:r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bih   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g   </w:t>
                        </w:r>
                        <w:r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meng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rj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  </w:t>
                        </w:r>
                        <w:r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  <w:p w:rsidR="00346DEB" w:rsidRDefault="00346DEB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ndiri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rip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rk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pok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</w:tr>
                  <w:tr w:rsidR="00346DEB">
                    <w:trPr>
                      <w:trHeight w:hRule="exact" w:val="838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59" w:right="25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ktu 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untuk 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</w:p>
                      <w:p w:rsidR="00346DEB" w:rsidRDefault="00346DEB">
                        <w:pPr>
                          <w:ind w:left="102" w:right="6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rip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rk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mas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lah tem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</w:tr>
                  <w:tr w:rsidR="00346DEB">
                    <w:trPr>
                      <w:trHeight w:hRule="exact" w:val="562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59" w:right="25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dia</w:t>
                        </w:r>
                        <w:r>
                          <w:rPr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lua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ktu</w:t>
                        </w:r>
                        <w:r>
                          <w:rPr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ka</w:t>
                        </w:r>
                        <w:r>
                          <w:rPr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da</w:t>
                        </w:r>
                      </w:p>
                      <w:p w:rsidR="00346DEB" w:rsidRDefault="00346DEB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membutuhk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rtolong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</w:tr>
                  <w:tr w:rsidR="00346DEB">
                    <w:trPr>
                      <w:trHeight w:hRule="exact" w:val="562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59" w:right="25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turut gembira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tas 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  <w:p w:rsidR="00346DEB" w:rsidRDefault="00346DEB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lah di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 or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 lain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</w:tr>
                  <w:tr w:rsidR="00346DEB">
                    <w:trPr>
                      <w:trHeight w:hRule="exact" w:val="562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59" w:right="25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u 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mpuan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  <w:p w:rsidR="00346DEB" w:rsidRDefault="00346DEB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ki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</w:tr>
                  <w:tr w:rsidR="00346DEB">
                    <w:trPr>
                      <w:trHeight w:hRule="exact" w:val="288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59" w:right="25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u 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m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l keputus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</w:tr>
                  <w:tr w:rsidR="00346DEB">
                    <w:trPr>
                      <w:trHeight w:hRule="exact" w:val="332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59" w:right="25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140" w:lineRule="exact"/>
                          <w:ind w:left="10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tetap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dapat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beke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sz w:val="14"/>
                            <w:szCs w:val="14"/>
                          </w:rPr>
                          <w:t>ja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op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sz w:val="14"/>
                            <w:szCs w:val="14"/>
                          </w:rPr>
                          <w:t>ng</w:t>
                        </w:r>
                        <w:r>
                          <w:rPr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sz w:val="14"/>
                            <w:szCs w:val="14"/>
                          </w:rPr>
                          <w:t>apa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sz w:val="14"/>
                            <w:szCs w:val="14"/>
                          </w:rPr>
                          <w:t>ng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z w:val="14"/>
                            <w:szCs w:val="14"/>
                          </w:rPr>
                          <w:t>ta</w:t>
                        </w:r>
                      </w:p>
                      <w:p w:rsidR="00346DEB" w:rsidRDefault="00346DEB">
                        <w:pPr>
                          <w:ind w:left="10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ke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pacing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sz w:val="14"/>
                            <w:szCs w:val="14"/>
                          </w:rPr>
                          <w:t>pok</w:t>
                        </w:r>
                        <w:r>
                          <w:rPr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</w:tr>
                  <w:tr w:rsidR="00346DEB">
                    <w:trPr>
                      <w:trHeight w:hRule="exact" w:val="286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3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140" w:lineRule="exact"/>
                          <w:ind w:left="10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sz w:val="14"/>
                            <w:szCs w:val="14"/>
                          </w:rPr>
                          <w:t>ko</w:t>
                        </w: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z w:val="14"/>
                            <w:szCs w:val="14"/>
                          </w:rPr>
                          <w:t>mi</w:t>
                        </w:r>
                        <w:r>
                          <w:rPr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-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sz w:val="14"/>
                            <w:szCs w:val="14"/>
                          </w:rPr>
                          <w:t>ok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</w:tr>
                  <w:tr w:rsidR="00346DEB">
                    <w:trPr>
                      <w:trHeight w:hRule="exact" w:val="562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3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a  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mempu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  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k  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ide  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tapi  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malu</w:t>
                        </w:r>
                      </w:p>
                      <w:p w:rsidR="00346DEB" w:rsidRDefault="00346DEB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men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pk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</w:tr>
                  <w:tr w:rsidR="00346DEB">
                    <w:trPr>
                      <w:trHeight w:hRule="exact" w:val="562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3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sul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mi </w:t>
                        </w:r>
                        <w:r>
                          <w:rPr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mosi 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ka</w:t>
                        </w:r>
                      </w:p>
                      <w:p w:rsidR="00346DEB" w:rsidRDefault="00346DEB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sz w:val="24"/>
                            <w:szCs w:val="24"/>
                          </w:rPr>
                          <w:t>rita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</w:tr>
                  <w:tr w:rsidR="00346DEB">
                    <w:trPr>
                      <w:trHeight w:hRule="exact" w:val="564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3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rc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hwa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memi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iki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potensi</w:t>
                        </w:r>
                      </w:p>
                      <w:p w:rsidR="00346DEB" w:rsidRDefault="00346DEB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 b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ntuk or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lain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</w:tr>
                  <w:tr w:rsidR="00346DEB">
                    <w:trPr>
                      <w:trHeight w:hRule="exact" w:val="562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3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 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mpuan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  <w:p w:rsidR="00346DEB" w:rsidRDefault="00346DEB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ki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</w:tr>
                  <w:tr w:rsidR="00346DEB">
                    <w:trPr>
                      <w:trHeight w:hRule="exact" w:val="286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3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las 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iku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 k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rja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kti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di as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z w:val="24"/>
                            <w:szCs w:val="24"/>
                          </w:rPr>
                          <w:t>ma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</w:tr>
                  <w:tr w:rsidR="00346DEB">
                    <w:trPr>
                      <w:trHeight w:hRule="exact" w:val="562"/>
                    </w:trPr>
                    <w:tc>
                      <w:tcPr>
                        <w:tcW w:w="7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23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>
                        <w:pPr>
                          <w:spacing w:line="260" w:lineRule="exact"/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duli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 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  <w:p w:rsidR="00346DEB" w:rsidRDefault="00346DEB">
                        <w:pPr>
                          <w:ind w:left="10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mus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  <w:tc>
                      <w:tcPr>
                        <w:tcW w:w="6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6DEB" w:rsidRDefault="00346DEB"/>
                    </w:tc>
                  </w:tr>
                </w:tbl>
                <w:p w:rsidR="00346DEB" w:rsidRDefault="00346DEB"/>
              </w:txbxContent>
            </v:textbox>
            <w10:wrap anchorx="page" anchory="page"/>
          </v:shape>
        </w:pic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 S</w:t>
      </w:r>
      <w:r>
        <w:rPr>
          <w:b/>
          <w:spacing w:val="1"/>
          <w:sz w:val="24"/>
          <w:szCs w:val="24"/>
        </w:rPr>
        <w:t>OS</w:t>
      </w:r>
      <w:r>
        <w:rPr>
          <w:b/>
          <w:sz w:val="24"/>
          <w:szCs w:val="24"/>
        </w:rPr>
        <w:t>IAL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5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mosi</w:t>
      </w:r>
    </w:p>
    <w:p w:rsidR="00782877" w:rsidRDefault="00782877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471"/>
        <w:gridCol w:w="470"/>
        <w:gridCol w:w="470"/>
        <w:gridCol w:w="470"/>
        <w:gridCol w:w="470"/>
        <w:gridCol w:w="468"/>
        <w:gridCol w:w="470"/>
        <w:gridCol w:w="470"/>
        <w:gridCol w:w="473"/>
        <w:gridCol w:w="636"/>
        <w:gridCol w:w="2175"/>
      </w:tblGrid>
      <w:tr w:rsidR="00782877">
        <w:trPr>
          <w:trHeight w:hRule="exact" w:val="326"/>
        </w:trPr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it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232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2877" w:rsidRDefault="00346DEB">
            <w:pPr>
              <w:spacing w:before="17"/>
              <w:ind w:left="1778" w:right="17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6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87" w:right="18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1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35" w:right="438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gan</w:t>
            </w:r>
          </w:p>
          <w:p w:rsidR="00782877" w:rsidRDefault="00346DEB">
            <w:pPr>
              <w:ind w:left="279" w:right="278" w:hanging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(Stan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 val</w:t>
            </w:r>
            <w:r>
              <w:rPr>
                <w:b/>
                <w:spacing w:val="1"/>
                <w:sz w:val="24"/>
                <w:szCs w:val="24"/>
              </w:rPr>
              <w:t>id</w:t>
            </w:r>
            <w:r>
              <w:rPr>
                <w:b/>
                <w:sz w:val="24"/>
                <w:szCs w:val="24"/>
              </w:rPr>
              <w:t>itas= 0,81)</w:t>
            </w:r>
          </w:p>
        </w:tc>
      </w:tr>
      <w:tr w:rsidR="00782877">
        <w:trPr>
          <w:trHeight w:hRule="exact" w:val="511"/>
        </w:trPr>
        <w:tc>
          <w:tcPr>
            <w:tcW w:w="1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n9</w:t>
            </w:r>
          </w:p>
        </w:tc>
        <w:tc>
          <w:tcPr>
            <w:tcW w:w="6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7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7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3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2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</w:tbl>
    <w:p w:rsidR="00782877" w:rsidRDefault="00782877">
      <w:pPr>
        <w:sectPr w:rsidR="00782877">
          <w:pgSz w:w="11920" w:h="16840"/>
          <w:pgMar w:top="940" w:right="1340" w:bottom="280" w:left="168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6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ial</w:t>
      </w:r>
    </w:p>
    <w:p w:rsidR="00782877" w:rsidRDefault="00782877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471"/>
        <w:gridCol w:w="470"/>
        <w:gridCol w:w="470"/>
        <w:gridCol w:w="470"/>
        <w:gridCol w:w="470"/>
        <w:gridCol w:w="468"/>
        <w:gridCol w:w="470"/>
        <w:gridCol w:w="470"/>
        <w:gridCol w:w="473"/>
        <w:gridCol w:w="636"/>
        <w:gridCol w:w="2175"/>
      </w:tblGrid>
      <w:tr w:rsidR="00782877">
        <w:trPr>
          <w:trHeight w:hRule="exact" w:val="326"/>
        </w:trPr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it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232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2877" w:rsidRDefault="00346DEB">
            <w:pPr>
              <w:spacing w:before="17"/>
              <w:ind w:left="1778" w:right="17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6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87" w:right="18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1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35" w:right="438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gan</w:t>
            </w:r>
          </w:p>
          <w:p w:rsidR="00782877" w:rsidRDefault="00346DEB">
            <w:pPr>
              <w:ind w:left="279" w:right="278" w:hanging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(Stan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 val</w:t>
            </w:r>
            <w:r>
              <w:rPr>
                <w:b/>
                <w:spacing w:val="1"/>
                <w:sz w:val="24"/>
                <w:szCs w:val="24"/>
              </w:rPr>
              <w:t>id</w:t>
            </w:r>
            <w:r>
              <w:rPr>
                <w:b/>
                <w:sz w:val="24"/>
                <w:szCs w:val="24"/>
              </w:rPr>
              <w:t>itas= 0,81)</w:t>
            </w:r>
          </w:p>
        </w:tc>
      </w:tr>
      <w:tr w:rsidR="00782877">
        <w:trPr>
          <w:trHeight w:hRule="exact" w:val="511"/>
        </w:trPr>
        <w:tc>
          <w:tcPr>
            <w:tcW w:w="1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n9</w:t>
            </w:r>
          </w:p>
        </w:tc>
        <w:tc>
          <w:tcPr>
            <w:tcW w:w="6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7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7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29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</w:tbl>
    <w:p w:rsidR="00782877" w:rsidRDefault="00782877">
      <w:pPr>
        <w:sectPr w:rsidR="00782877">
          <w:pgSz w:w="11920" w:h="16840"/>
          <w:pgMar w:top="940" w:right="1340" w:bottom="280" w:left="168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7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osial</w:t>
      </w:r>
    </w:p>
    <w:p w:rsidR="00782877" w:rsidRDefault="00782877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471"/>
        <w:gridCol w:w="470"/>
        <w:gridCol w:w="470"/>
        <w:gridCol w:w="470"/>
        <w:gridCol w:w="468"/>
        <w:gridCol w:w="471"/>
        <w:gridCol w:w="470"/>
        <w:gridCol w:w="470"/>
        <w:gridCol w:w="472"/>
        <w:gridCol w:w="636"/>
        <w:gridCol w:w="2180"/>
      </w:tblGrid>
      <w:tr w:rsidR="00782877">
        <w:trPr>
          <w:trHeight w:hRule="exact" w:val="326"/>
        </w:trPr>
        <w:tc>
          <w:tcPr>
            <w:tcW w:w="1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it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232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2877" w:rsidRDefault="00346DEB">
            <w:pPr>
              <w:spacing w:before="17"/>
              <w:ind w:left="1778" w:right="17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6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87" w:right="18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38" w:right="441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gan</w:t>
            </w:r>
          </w:p>
          <w:p w:rsidR="00782877" w:rsidRDefault="00346DEB">
            <w:pPr>
              <w:ind w:left="281" w:right="280" w:hanging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(Stan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d val</w:t>
            </w:r>
            <w:r>
              <w:rPr>
                <w:b/>
                <w:spacing w:val="1"/>
                <w:sz w:val="24"/>
                <w:szCs w:val="24"/>
              </w:rPr>
              <w:t>id</w:t>
            </w:r>
            <w:r>
              <w:rPr>
                <w:b/>
                <w:sz w:val="24"/>
                <w:szCs w:val="24"/>
              </w:rPr>
              <w:t>itas= 0,81)</w:t>
            </w:r>
          </w:p>
        </w:tc>
      </w:tr>
      <w:tr w:rsidR="00782877">
        <w:trPr>
          <w:trHeight w:hRule="exact" w:val="511"/>
        </w:trPr>
        <w:tc>
          <w:tcPr>
            <w:tcW w:w="1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0"/>
                <w:szCs w:val="10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n9</w:t>
            </w:r>
          </w:p>
        </w:tc>
        <w:tc>
          <w:tcPr>
            <w:tcW w:w="6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7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523" w:right="5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7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3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  <w:tr w:rsidR="00782877">
        <w:trPr>
          <w:trHeight w:hRule="exact" w:val="32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463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31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0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</w:tr>
    </w:tbl>
    <w:p w:rsidR="00782877" w:rsidRDefault="00782877">
      <w:pPr>
        <w:sectPr w:rsidR="00782877">
          <w:pgSz w:w="11920" w:h="16840"/>
          <w:pgMar w:top="940" w:right="1340" w:bottom="280" w:left="1680" w:header="730" w:footer="0" w:gutter="0"/>
          <w:cols w:space="720"/>
        </w:sectPr>
      </w:pPr>
    </w:p>
    <w:p w:rsidR="00782877" w:rsidRDefault="00782877">
      <w:pPr>
        <w:spacing w:before="9" w:line="140" w:lineRule="exact"/>
        <w:rPr>
          <w:sz w:val="15"/>
          <w:szCs w:val="15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spacing w:before="29"/>
        <w:ind w:left="102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8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Ke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Emosi</w:t>
      </w:r>
    </w:p>
    <w:p w:rsidR="00782877" w:rsidRDefault="00782877">
      <w:pPr>
        <w:spacing w:before="4" w:line="200" w:lineRule="exact"/>
      </w:pPr>
    </w:p>
    <w:p w:rsidR="00782877" w:rsidRDefault="00346DEB">
      <w:pPr>
        <w:ind w:left="3912" w:right="3920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ENILAIAN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</w:t>
      </w:r>
    </w:p>
    <w:p w:rsidR="00782877" w:rsidRDefault="00782877">
      <w:pPr>
        <w:spacing w:before="10" w:line="120" w:lineRule="exact"/>
        <w:rPr>
          <w:sz w:val="13"/>
          <w:szCs w:val="13"/>
        </w:rPr>
      </w:pPr>
    </w:p>
    <w:p w:rsidR="00782877" w:rsidRDefault="00346DEB">
      <w:pPr>
        <w:ind w:left="4406" w:right="441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Rater </w:t>
      </w:r>
      <w:r>
        <w:rPr>
          <w:b/>
          <w:sz w:val="24"/>
          <w:szCs w:val="24"/>
        </w:rPr>
        <w:t xml:space="preserve">: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 A.,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si.,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olog.</w:t>
      </w:r>
    </w:p>
    <w:p w:rsidR="00782877" w:rsidRDefault="00782877">
      <w:pPr>
        <w:spacing w:before="2" w:line="120" w:lineRule="exact"/>
        <w:rPr>
          <w:sz w:val="13"/>
          <w:szCs w:val="13"/>
        </w:rPr>
      </w:pPr>
    </w:p>
    <w:p w:rsidR="00782877" w:rsidRDefault="00346DEB">
      <w:pPr>
        <w:spacing w:line="360" w:lineRule="auto"/>
        <w:ind w:left="102" w:right="68" w:firstLine="566"/>
        <w:jc w:val="both"/>
        <w:rPr>
          <w:sz w:val="24"/>
          <w:szCs w:val="24"/>
        </w:rPr>
      </w:pPr>
      <w:r>
        <w:rPr>
          <w:sz w:val="24"/>
          <w:szCs w:val="24"/>
        </w:rPr>
        <w:t>Mohon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Ibu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menilai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 (</w:t>
      </w:r>
      <w:r>
        <w:rPr>
          <w:spacing w:val="2"/>
          <w:sz w:val="24"/>
          <w:szCs w:val="24"/>
        </w:rPr>
        <w:t>√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kolom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disediak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 skor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skor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782877" w:rsidRDefault="00346DEB">
      <w:pPr>
        <w:spacing w:before="6" w:line="359" w:lineRule="auto"/>
        <w:ind w:left="102" w:right="64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5: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AT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dibuat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GAT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ndikator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diun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782877" w:rsidRDefault="00346DEB">
      <w:pPr>
        <w:spacing w:before="7"/>
        <w:ind w:left="66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kor 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LEV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ndikator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782877" w:rsidRDefault="00782877">
      <w:pPr>
        <w:spacing w:before="7" w:line="120" w:lineRule="exact"/>
        <w:rPr>
          <w:sz w:val="13"/>
          <w:szCs w:val="13"/>
        </w:rPr>
      </w:pPr>
    </w:p>
    <w:p w:rsidR="00782877" w:rsidRDefault="00346DEB">
      <w:pPr>
        <w:spacing w:line="360" w:lineRule="auto"/>
        <w:ind w:left="668" w:right="6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kor 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spek/indik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kor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ndikator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1:</w:t>
      </w:r>
      <w:r>
        <w:rPr>
          <w:spacing w:val="3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AT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TID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AT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TID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spek/indikator</w:t>
      </w:r>
    </w:p>
    <w:p w:rsidR="00782877" w:rsidRDefault="00346DEB">
      <w:pPr>
        <w:spacing w:before="6"/>
        <w:ind w:left="1520"/>
        <w:rPr>
          <w:sz w:val="24"/>
          <w:szCs w:val="24"/>
        </w:rPr>
        <w:sectPr w:rsidR="00782877">
          <w:headerReference w:type="default" r:id="rId8"/>
          <w:pgSz w:w="16840" w:h="11920" w:orient="landscape"/>
          <w:pgMar w:top="740" w:right="2160" w:bottom="280" w:left="1600" w:header="730" w:footer="0" w:gutter="0"/>
          <w:pgNumType w:start="86"/>
          <w:cols w:space="720"/>
        </w:sect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8" w:line="280" w:lineRule="exact"/>
        <w:rPr>
          <w:sz w:val="28"/>
          <w:szCs w:val="28"/>
        </w:rPr>
        <w:sectPr w:rsidR="00782877">
          <w:pgSz w:w="16840" w:h="11920" w:orient="landscape"/>
          <w:pgMar w:top="940" w:right="1040" w:bottom="280" w:left="48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before="2" w:line="240" w:lineRule="exact"/>
        <w:rPr>
          <w:sz w:val="24"/>
          <w:szCs w:val="24"/>
        </w:rPr>
      </w:pPr>
    </w:p>
    <w:p w:rsidR="00782877" w:rsidRDefault="00346DEB">
      <w:pPr>
        <w:spacing w:line="260" w:lineRule="exact"/>
        <w:ind w:left="1222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isi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asio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 V</w:t>
      </w:r>
      <w:r>
        <w:rPr>
          <w:b/>
          <w:spacing w:val="-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l:</w:t>
      </w:r>
    </w:p>
    <w:p w:rsidR="00782877" w:rsidRDefault="00346DEB">
      <w:pPr>
        <w:spacing w:before="29"/>
        <w:rPr>
          <w:sz w:val="24"/>
          <w:szCs w:val="24"/>
        </w:rPr>
        <w:sectPr w:rsidR="00782877">
          <w:type w:val="continuous"/>
          <w:pgSz w:w="16840" w:h="11920" w:orient="landscape"/>
          <w:pgMar w:top="2940" w:right="1040" w:bottom="280" w:left="480" w:header="720" w:footer="720" w:gutter="0"/>
          <w:cols w:num="2" w:space="720" w:equalWidth="0">
            <w:col w:w="4353" w:space="827"/>
            <w:col w:w="10140"/>
          </w:cols>
        </w:sectPr>
      </w:pPr>
      <w:r>
        <w:br w:type="column"/>
      </w:r>
      <w:r>
        <w:rPr>
          <w:b/>
          <w:i/>
          <w:sz w:val="24"/>
          <w:szCs w:val="24"/>
        </w:rPr>
        <w:lastRenderedPageBreak/>
        <w:t xml:space="preserve">BLUEPRINT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ALA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782877" w:rsidRDefault="00782877">
      <w:pPr>
        <w:spacing w:before="10" w:line="220" w:lineRule="exact"/>
        <w:rPr>
          <w:sz w:val="22"/>
          <w:szCs w:val="22"/>
        </w:rPr>
      </w:pPr>
    </w:p>
    <w:p w:rsidR="00782877" w:rsidRDefault="00346DEB">
      <w:pPr>
        <w:spacing w:before="29" w:line="360" w:lineRule="auto"/>
        <w:ind w:left="1222" w:right="1190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mosi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memun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mbantu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diukur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skala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mosi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lock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04),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stabili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masi,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u/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idak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618"/>
        <w:gridCol w:w="2129"/>
        <w:gridCol w:w="756"/>
        <w:gridCol w:w="4913"/>
        <w:gridCol w:w="566"/>
        <w:gridCol w:w="896"/>
        <w:gridCol w:w="686"/>
        <w:gridCol w:w="931"/>
        <w:gridCol w:w="953"/>
        <w:gridCol w:w="997"/>
      </w:tblGrid>
      <w:tr w:rsidR="00782877">
        <w:trPr>
          <w:trHeight w:hRule="exact" w:val="317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4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Aspek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5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00" w:lineRule="exact"/>
            </w:pPr>
          </w:p>
          <w:p w:rsidR="00782877" w:rsidRDefault="00346DEB">
            <w:pPr>
              <w:ind w:left="124" w:right="99" w:firstLine="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It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9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819" w:right="1823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yata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00" w:lineRule="exact"/>
            </w:pPr>
          </w:p>
          <w:p w:rsidR="00782877" w:rsidRDefault="00346DEB">
            <w:pPr>
              <w:ind w:left="117" w:right="78" w:firstLine="5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F/ </w:t>
            </w:r>
            <w:r>
              <w:rPr>
                <w:b/>
                <w:sz w:val="24"/>
                <w:szCs w:val="24"/>
              </w:rPr>
              <w:t>UF</w:t>
            </w:r>
          </w:p>
        </w:tc>
        <w:tc>
          <w:tcPr>
            <w:tcW w:w="446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733" w:right="1738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782877">
        <w:trPr>
          <w:trHeight w:hRule="exact" w:val="391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0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TR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16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TR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88" w:right="28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SR</w:t>
            </w:r>
          </w:p>
        </w:tc>
      </w:tr>
      <w:tr w:rsidR="00782877">
        <w:trPr>
          <w:trHeight w:hRule="exact" w:val="286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43" w:right="34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 w:right="2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59" w:right="36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1" w:right="37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93" w:right="39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3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6" w:line="200" w:lineRule="exact"/>
            </w:pPr>
          </w:p>
          <w:p w:rsidR="00782877" w:rsidRDefault="00346DEB">
            <w:pPr>
              <w:ind w:left="542" w:right="199" w:hanging="26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mosi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346DEB">
            <w:pPr>
              <w:ind w:left="102" w:right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identifik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emosi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286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tanpa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111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2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3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515" w:right="117" w:hanging="35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mosi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346DEB">
            <w:pPr>
              <w:ind w:left="102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,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sif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inf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l, se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 s</w:t>
            </w:r>
            <w:r>
              <w:rPr>
                <w:spacing w:val="-1"/>
                <w:sz w:val="24"/>
                <w:szCs w:val="24"/>
              </w:rPr>
              <w:t>eca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 w:right="10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situasi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782877" w:rsidRDefault="00346DEB">
            <w:pPr>
              <w:ind w:left="100" w:right="3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n,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rpikir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njadi lebih ten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86"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 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n,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bisa mun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kin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tur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mosi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6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288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rkon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85" w:right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sedih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wujudk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inan s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84" w:right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</w:tbl>
    <w:p w:rsidR="00782877" w:rsidRDefault="00782877">
      <w:pPr>
        <w:sectPr w:rsidR="00782877">
          <w:type w:val="continuous"/>
          <w:pgSz w:w="16840" w:h="11920" w:orient="landscape"/>
          <w:pgMar w:top="2940" w:right="1040" w:bottom="280" w:left="480" w:header="720" w:footer="720" w:gutter="0"/>
          <w:cols w:space="720"/>
        </w:sectPr>
      </w:pPr>
    </w:p>
    <w:p w:rsidR="00782877" w:rsidRDefault="00782877">
      <w:pPr>
        <w:spacing w:before="2" w:line="100" w:lineRule="exact"/>
        <w:rPr>
          <w:sz w:val="11"/>
          <w:szCs w:val="11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618"/>
        <w:gridCol w:w="2129"/>
        <w:gridCol w:w="756"/>
        <w:gridCol w:w="4913"/>
        <w:gridCol w:w="566"/>
        <w:gridCol w:w="896"/>
        <w:gridCol w:w="686"/>
        <w:gridCol w:w="931"/>
        <w:gridCol w:w="953"/>
        <w:gridCol w:w="997"/>
      </w:tblGrid>
      <w:tr w:rsidR="00782877">
        <w:trPr>
          <w:trHeight w:hRule="exact" w:val="317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40" w:lineRule="exact"/>
              <w:rPr>
                <w:sz w:val="14"/>
                <w:szCs w:val="14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40" w:lineRule="exact"/>
              <w:rPr>
                <w:sz w:val="14"/>
                <w:szCs w:val="14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4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Aspek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40" w:lineRule="exact"/>
              <w:rPr>
                <w:sz w:val="14"/>
                <w:szCs w:val="14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5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00" w:lineRule="exact"/>
            </w:pPr>
          </w:p>
          <w:p w:rsidR="00782877" w:rsidRDefault="00346DEB">
            <w:pPr>
              <w:ind w:left="124" w:right="99" w:firstLine="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It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9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40" w:lineRule="exact"/>
              <w:rPr>
                <w:sz w:val="14"/>
                <w:szCs w:val="14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819" w:right="1823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yata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00" w:lineRule="exact"/>
            </w:pPr>
          </w:p>
          <w:p w:rsidR="00782877" w:rsidRDefault="00346DEB">
            <w:pPr>
              <w:ind w:left="117" w:right="78" w:firstLine="5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F/ </w:t>
            </w:r>
            <w:r>
              <w:rPr>
                <w:b/>
                <w:sz w:val="24"/>
                <w:szCs w:val="24"/>
              </w:rPr>
              <w:t>UF</w:t>
            </w:r>
          </w:p>
        </w:tc>
        <w:tc>
          <w:tcPr>
            <w:tcW w:w="446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733" w:right="1738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782877">
        <w:trPr>
          <w:trHeight w:hRule="exact" w:val="389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0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TR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16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TR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88" w:right="28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SR</w:t>
            </w:r>
          </w:p>
        </w:tc>
      </w:tr>
      <w:tr w:rsidR="00782877">
        <w:trPr>
          <w:trHeight w:hRule="exact" w:val="286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43" w:right="34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 w:right="2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59" w:right="36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1" w:right="37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93" w:right="39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6" w:line="280" w:lineRule="exact"/>
              <w:rPr>
                <w:sz w:val="28"/>
                <w:szCs w:val="28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515" w:right="316" w:hanging="1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tabil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tas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mosi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2" w:right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mosi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dan tidak men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ntu,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rta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diri,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opt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wujudk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8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h,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tap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 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ust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lami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1082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keb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6" w:line="200" w:lineRule="exact"/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6" w:line="200" w:lineRule="exact"/>
            </w:pPr>
          </w:p>
          <w:p w:rsidR="00782877" w:rsidRDefault="00346DEB">
            <w:pPr>
              <w:ind w:left="40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masi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 w:righ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untuk</w:t>
            </w:r>
          </w:p>
          <w:p w:rsidR="00782877" w:rsidRDefault="00346DEB">
            <w:pPr>
              <w:ind w:left="102"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hubun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b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lain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 s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286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 ba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ul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or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286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erbi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bih du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3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3" w:line="220" w:lineRule="exact"/>
              <w:rPr>
                <w:sz w:val="22"/>
                <w:szCs w:val="22"/>
              </w:rPr>
            </w:pPr>
          </w:p>
          <w:p w:rsidR="00782877" w:rsidRDefault="00346DEB">
            <w:pPr>
              <w:ind w:left="429" w:right="213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sikap</w:t>
            </w:r>
          </w:p>
          <w:p w:rsidR="00782877" w:rsidRDefault="00346DEB">
            <w:pPr>
              <w:ind w:left="102" w:righ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spir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da</w:t>
            </w:r>
            <w:r>
              <w:rPr>
                <w:spacing w:val="-1"/>
                <w:sz w:val="24"/>
                <w:szCs w:val="24"/>
              </w:rPr>
              <w:t>pa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ikan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inan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las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suatu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sukai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1" w:line="200" w:lineRule="exact"/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1" w:line="200" w:lineRule="exact"/>
            </w:pPr>
          </w:p>
          <w:p w:rsidR="00782877" w:rsidRDefault="00346DEB">
            <w:pPr>
              <w:ind w:left="504"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ses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782877" w:rsidRDefault="00346DEB">
            <w:pPr>
              <w:ind w:left="102" w:right="7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suatu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kspr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menunjuk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suka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lain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</w:tbl>
    <w:p w:rsidR="00782877" w:rsidRDefault="00782877">
      <w:pPr>
        <w:sectPr w:rsidR="00782877">
          <w:pgSz w:w="16840" w:h="11920" w:orient="landscape"/>
          <w:pgMar w:top="740" w:right="1040" w:bottom="280" w:left="480" w:header="730" w:footer="0" w:gutter="0"/>
          <w:cols w:space="720"/>
        </w:sectPr>
      </w:pPr>
    </w:p>
    <w:p w:rsidR="00782877" w:rsidRDefault="00782877">
      <w:pPr>
        <w:spacing w:before="2" w:line="100" w:lineRule="exact"/>
        <w:rPr>
          <w:sz w:val="11"/>
          <w:szCs w:val="11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618"/>
        <w:gridCol w:w="2129"/>
        <w:gridCol w:w="756"/>
        <w:gridCol w:w="4913"/>
        <w:gridCol w:w="566"/>
        <w:gridCol w:w="896"/>
        <w:gridCol w:w="686"/>
        <w:gridCol w:w="931"/>
        <w:gridCol w:w="953"/>
        <w:gridCol w:w="997"/>
      </w:tblGrid>
      <w:tr w:rsidR="00782877">
        <w:trPr>
          <w:trHeight w:hRule="exact" w:val="317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40" w:lineRule="exact"/>
              <w:rPr>
                <w:sz w:val="14"/>
                <w:szCs w:val="14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40" w:lineRule="exact"/>
              <w:rPr>
                <w:sz w:val="14"/>
                <w:szCs w:val="14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4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Aspek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40" w:lineRule="exact"/>
              <w:rPr>
                <w:sz w:val="14"/>
                <w:szCs w:val="14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5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or</w:t>
            </w:r>
          </w:p>
          <w:p w:rsidR="00782877" w:rsidRDefault="00782877">
            <w:pPr>
              <w:spacing w:before="8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02" w:right="8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dan dicintai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00" w:lineRule="exact"/>
            </w:pPr>
          </w:p>
          <w:p w:rsidR="00782877" w:rsidRDefault="00346DEB">
            <w:pPr>
              <w:ind w:left="124" w:right="99" w:firstLine="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It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9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40" w:lineRule="exact"/>
              <w:rPr>
                <w:sz w:val="14"/>
                <w:szCs w:val="14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819" w:right="1823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yata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00" w:lineRule="exact"/>
            </w:pPr>
          </w:p>
          <w:p w:rsidR="00782877" w:rsidRDefault="00346DEB">
            <w:pPr>
              <w:ind w:left="117" w:right="78" w:firstLine="5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F/ </w:t>
            </w:r>
            <w:r>
              <w:rPr>
                <w:b/>
                <w:sz w:val="24"/>
                <w:szCs w:val="24"/>
              </w:rPr>
              <w:t>UF</w:t>
            </w:r>
          </w:p>
        </w:tc>
        <w:tc>
          <w:tcPr>
            <w:tcW w:w="446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733" w:right="1738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782877">
        <w:trPr>
          <w:trHeight w:hRule="exact" w:val="389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0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TR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16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TR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88" w:right="28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SR</w:t>
            </w:r>
          </w:p>
        </w:tc>
      </w:tr>
      <w:tr w:rsidR="00782877">
        <w:trPr>
          <w:trHeight w:hRule="exact" w:val="286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43" w:right="34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 w:right="2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59" w:right="36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1" w:right="37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93" w:right="39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82877">
        <w:trPr>
          <w:trHeight w:hRule="exact" w:val="565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dipe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oleh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</w:tbl>
    <w:p w:rsidR="00782877" w:rsidRDefault="00346DEB">
      <w:pPr>
        <w:spacing w:line="260" w:lineRule="exact"/>
        <w:ind w:right="2698"/>
        <w:jc w:val="righ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i,</w:t>
      </w:r>
    </w:p>
    <w:p w:rsidR="00782877" w:rsidRDefault="00782877">
      <w:pPr>
        <w:spacing w:before="16" w:line="260" w:lineRule="exact"/>
        <w:rPr>
          <w:sz w:val="26"/>
          <w:szCs w:val="26"/>
        </w:rPr>
      </w:pPr>
    </w:p>
    <w:p w:rsidR="00782877" w:rsidRDefault="00346DEB">
      <w:pPr>
        <w:spacing w:line="260" w:lineRule="exact"/>
        <w:ind w:right="2296"/>
        <w:jc w:val="right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ta, 4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April 2019</w:t>
      </w:r>
    </w:p>
    <w:p w:rsidR="00782877" w:rsidRDefault="00782877">
      <w:pPr>
        <w:spacing w:before="2" w:line="260" w:lineRule="exact"/>
        <w:rPr>
          <w:sz w:val="26"/>
          <w:szCs w:val="26"/>
        </w:rPr>
        <w:sectPr w:rsidR="00782877">
          <w:pgSz w:w="16840" w:h="11920" w:orient="landscape"/>
          <w:pgMar w:top="740" w:right="1040" w:bottom="280" w:left="480" w:header="730" w:footer="0" w:gutter="0"/>
          <w:cols w:space="720"/>
        </w:sectPr>
      </w:pPr>
    </w:p>
    <w:p w:rsidR="00782877" w:rsidRDefault="00346DEB">
      <w:pPr>
        <w:spacing w:before="29"/>
        <w:ind w:left="122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Sk</w:t>
      </w:r>
      <w:r>
        <w:rPr>
          <w:b/>
          <w:sz w:val="24"/>
          <w:szCs w:val="24"/>
        </w:rPr>
        <w:t>ala :</w:t>
      </w:r>
    </w:p>
    <w:p w:rsidR="00782877" w:rsidRDefault="00782877">
      <w:pPr>
        <w:spacing w:before="16" w:line="260" w:lineRule="exact"/>
        <w:rPr>
          <w:sz w:val="26"/>
          <w:szCs w:val="26"/>
        </w:rPr>
      </w:pPr>
    </w:p>
    <w:p w:rsidR="00782877" w:rsidRDefault="00346DEB">
      <w:pPr>
        <w:ind w:left="1222" w:right="-61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         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Tiara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ova 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ah</w:t>
      </w:r>
    </w:p>
    <w:p w:rsidR="00782877" w:rsidRDefault="00782877">
      <w:pPr>
        <w:spacing w:before="16" w:line="260" w:lineRule="exact"/>
        <w:rPr>
          <w:sz w:val="26"/>
          <w:szCs w:val="26"/>
        </w:rPr>
      </w:pPr>
    </w:p>
    <w:p w:rsidR="00782877" w:rsidRDefault="00346DEB">
      <w:pPr>
        <w:ind w:left="1222"/>
        <w:rPr>
          <w:sz w:val="24"/>
          <w:szCs w:val="24"/>
        </w:rPr>
      </w:pPr>
      <w:r>
        <w:rPr>
          <w:b/>
          <w:sz w:val="24"/>
          <w:szCs w:val="24"/>
        </w:rPr>
        <w:t xml:space="preserve">NIM                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: T 100 155 012</w:t>
      </w:r>
    </w:p>
    <w:p w:rsidR="00782877" w:rsidRDefault="00782877">
      <w:pPr>
        <w:spacing w:before="16" w:line="260" w:lineRule="exact"/>
        <w:rPr>
          <w:sz w:val="26"/>
          <w:szCs w:val="26"/>
        </w:rPr>
      </w:pPr>
    </w:p>
    <w:p w:rsidR="00782877" w:rsidRDefault="00346DEB">
      <w:pPr>
        <w:ind w:left="1222"/>
        <w:rPr>
          <w:sz w:val="24"/>
          <w:szCs w:val="24"/>
        </w:rPr>
      </w:pPr>
      <w:r>
        <w:rPr>
          <w:b/>
          <w:sz w:val="24"/>
          <w:szCs w:val="24"/>
        </w:rPr>
        <w:t>Ttd                      :</w:t>
      </w:r>
    </w:p>
    <w:p w:rsidR="00782877" w:rsidRDefault="00346DEB">
      <w:pPr>
        <w:spacing w:before="29"/>
        <w:ind w:left="1469" w:right="4130"/>
        <w:jc w:val="center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Ra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r</w:t>
      </w:r>
    </w:p>
    <w:p w:rsidR="00782877" w:rsidRDefault="00782877">
      <w:pPr>
        <w:spacing w:before="18" w:line="260" w:lineRule="exact"/>
        <w:rPr>
          <w:sz w:val="26"/>
          <w:szCs w:val="26"/>
        </w:rPr>
      </w:pPr>
    </w:p>
    <w:p w:rsidR="00782877" w:rsidRDefault="00346DEB">
      <w:pPr>
        <w:ind w:left="193"/>
      </w:pPr>
      <w:r>
        <w:pict>
          <v:group id="_x0000_s1130" style="position:absolute;left:0;text-align:left;margin-left:79.4pt;margin-top:-28.3pt;width:654.9pt;height:141.5pt;z-index:-34108;mso-position-horizontal-relative:page" coordorigin="1588,-566" coordsize="13098,2830">
            <v:shape id="_x0000_s1137" style="position:absolute;left:1598;top:-555;width:6397;height:0" coordorigin="1598,-555" coordsize="6397,0" path="m1598,-555r6397,e" filled="f" strokeweight=".58pt">
              <v:path arrowok="t"/>
            </v:shape>
            <v:shape id="_x0000_s1136" style="position:absolute;left:8005;top:-555;width:6671;height:0" coordorigin="8005,-555" coordsize="6671,0" path="m8005,-555r6671,e" filled="f" strokeweight=".58pt">
              <v:path arrowok="t"/>
            </v:shape>
            <v:shape id="_x0000_s1135" style="position:absolute;left:1594;top:-560;width:0;height:2818" coordorigin="1594,-560" coordsize="0,2818" path="m1594,-560r,2818e" filled="f" strokeweight=".58pt">
              <v:path arrowok="t"/>
            </v:shape>
            <v:shape id="_x0000_s1134" style="position:absolute;left:1598;top:2253;width:6397;height:0" coordorigin="1598,2253" coordsize="6397,0" path="m1598,2253r6397,e" filled="f" strokeweight=".58pt">
              <v:path arrowok="t"/>
            </v:shape>
            <v:shape id="_x0000_s1133" style="position:absolute;left:8000;top:-560;width:0;height:2818" coordorigin="8000,-560" coordsize="0,2818" path="m8000,-560r,2818e" filled="f" strokeweight=".58pt">
              <v:path arrowok="t"/>
            </v:shape>
            <v:shape id="_x0000_s1132" style="position:absolute;left:8005;top:2253;width:6671;height:0" coordorigin="8005,2253" coordsize="6671,0" path="m8005,2253r6671,e" filled="f" strokeweight=".58pt">
              <v:path arrowok="t"/>
            </v:shape>
            <v:shape id="_x0000_s1131" style="position:absolute;left:14680;top:-560;width:0;height:2818" coordorigin="14680,-560" coordsize="0,2818" path="m14680,-560r,2818e" filled="f" strokeweight=".58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4.3pt;height:71pt">
            <v:imagedata r:id="rId9" o:title=""/>
          </v:shape>
        </w:pict>
      </w:r>
    </w:p>
    <w:p w:rsidR="00782877" w:rsidRDefault="00782877">
      <w:pPr>
        <w:spacing w:before="15" w:line="260" w:lineRule="exact"/>
        <w:rPr>
          <w:sz w:val="26"/>
          <w:szCs w:val="26"/>
        </w:rPr>
      </w:pPr>
    </w:p>
    <w:p w:rsidR="00782877" w:rsidRDefault="00346DEB">
      <w:pPr>
        <w:ind w:left="-38" w:right="2625"/>
        <w:jc w:val="center"/>
        <w:rPr>
          <w:sz w:val="24"/>
          <w:szCs w:val="24"/>
        </w:rPr>
        <w:sectPr w:rsidR="00782877">
          <w:type w:val="continuous"/>
          <w:pgSz w:w="16840" w:h="11920" w:orient="landscape"/>
          <w:pgMar w:top="2940" w:right="1040" w:bottom="280" w:left="480" w:header="720" w:footer="720" w:gutter="0"/>
          <w:cols w:num="2" w:space="720" w:equalWidth="0">
            <w:col w:w="4924" w:space="4135"/>
            <w:col w:w="6261"/>
          </w:cols>
        </w:sectPr>
      </w:pPr>
      <w:r>
        <w:rPr>
          <w:b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 A.,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si.,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olog.)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102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9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</w:p>
    <w:p w:rsidR="00782877" w:rsidRDefault="00782877">
      <w:pPr>
        <w:spacing w:before="4" w:line="200" w:lineRule="exact"/>
      </w:pPr>
    </w:p>
    <w:p w:rsidR="00782877" w:rsidRDefault="00346DEB">
      <w:pPr>
        <w:ind w:left="3912" w:right="3920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ENILAIAN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</w:t>
      </w:r>
    </w:p>
    <w:p w:rsidR="00782877" w:rsidRDefault="00782877">
      <w:pPr>
        <w:spacing w:before="9" w:line="120" w:lineRule="exact"/>
        <w:rPr>
          <w:sz w:val="13"/>
          <w:szCs w:val="13"/>
        </w:rPr>
      </w:pPr>
    </w:p>
    <w:p w:rsidR="00782877" w:rsidRDefault="00346DEB">
      <w:pPr>
        <w:ind w:left="4406" w:right="441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Rater </w:t>
      </w:r>
      <w:r>
        <w:rPr>
          <w:b/>
          <w:sz w:val="24"/>
          <w:szCs w:val="24"/>
        </w:rPr>
        <w:t xml:space="preserve">: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 A.,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si.,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olog.</w:t>
      </w:r>
    </w:p>
    <w:p w:rsidR="00782877" w:rsidRDefault="00782877">
      <w:pPr>
        <w:spacing w:before="8" w:line="140" w:lineRule="exact"/>
        <w:rPr>
          <w:sz w:val="14"/>
          <w:szCs w:val="14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spacing w:line="360" w:lineRule="auto"/>
        <w:ind w:left="102" w:right="72" w:firstLine="566"/>
        <w:jc w:val="both"/>
        <w:rPr>
          <w:sz w:val="24"/>
          <w:szCs w:val="24"/>
        </w:rPr>
      </w:pPr>
      <w:r>
        <w:rPr>
          <w:sz w:val="24"/>
          <w:szCs w:val="24"/>
        </w:rPr>
        <w:t>Mohon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Ibu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menilai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 (</w:t>
      </w:r>
      <w:r>
        <w:rPr>
          <w:spacing w:val="2"/>
          <w:sz w:val="24"/>
          <w:szCs w:val="24"/>
        </w:rPr>
        <w:t>√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kolom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disediak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 skor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skor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782877" w:rsidRDefault="00346DEB">
      <w:pPr>
        <w:spacing w:before="4" w:line="360" w:lineRule="auto"/>
        <w:ind w:left="102" w:right="62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5: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AT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dibuat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GAT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ndikator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782877" w:rsidRDefault="00346DEB">
      <w:pPr>
        <w:spacing w:before="3"/>
        <w:ind w:left="66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kor 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LEV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ndikator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782877" w:rsidRDefault="00782877">
      <w:pPr>
        <w:spacing w:before="9" w:line="120" w:lineRule="exact"/>
        <w:rPr>
          <w:sz w:val="13"/>
          <w:szCs w:val="13"/>
        </w:rPr>
      </w:pPr>
    </w:p>
    <w:p w:rsidR="00782877" w:rsidRDefault="00346DEB">
      <w:pPr>
        <w:spacing w:line="360" w:lineRule="auto"/>
        <w:ind w:left="668" w:right="6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kor 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spek/indik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kor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dibuat </w:t>
      </w:r>
      <w:r>
        <w:rPr>
          <w:b/>
          <w:sz w:val="24"/>
          <w:szCs w:val="24"/>
        </w:rPr>
        <w:t>TID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ndikator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1:</w:t>
      </w:r>
      <w:r>
        <w:rPr>
          <w:spacing w:val="3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AT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TID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AT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TID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spek/indik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782877" w:rsidRDefault="00346DEB">
      <w:pPr>
        <w:spacing w:before="4"/>
        <w:ind w:left="1542"/>
        <w:rPr>
          <w:sz w:val="24"/>
          <w:szCs w:val="24"/>
        </w:rPr>
        <w:sectPr w:rsidR="00782877">
          <w:pgSz w:w="16840" w:h="11920" w:orient="landscape"/>
          <w:pgMar w:top="740" w:right="2160" w:bottom="280" w:left="1600" w:header="730" w:footer="0" w:gutter="0"/>
          <w:cols w:space="720"/>
        </w:sect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8" w:line="280" w:lineRule="exact"/>
        <w:rPr>
          <w:sz w:val="28"/>
          <w:szCs w:val="28"/>
        </w:rPr>
        <w:sectPr w:rsidR="00782877">
          <w:pgSz w:w="16840" w:h="11920" w:orient="landscape"/>
          <w:pgMar w:top="740" w:right="1040" w:bottom="280" w:left="48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before="2" w:line="240" w:lineRule="exact"/>
        <w:rPr>
          <w:sz w:val="24"/>
          <w:szCs w:val="24"/>
        </w:rPr>
      </w:pPr>
    </w:p>
    <w:p w:rsidR="00782877" w:rsidRDefault="00346DEB">
      <w:pPr>
        <w:spacing w:line="260" w:lineRule="exact"/>
        <w:ind w:left="1222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isi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asio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 V</w:t>
      </w:r>
      <w:r>
        <w:rPr>
          <w:b/>
          <w:spacing w:val="-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2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l:</w:t>
      </w:r>
    </w:p>
    <w:p w:rsidR="00782877" w:rsidRDefault="00346DEB">
      <w:pPr>
        <w:spacing w:before="29"/>
        <w:rPr>
          <w:sz w:val="24"/>
          <w:szCs w:val="24"/>
        </w:rPr>
        <w:sectPr w:rsidR="00782877">
          <w:type w:val="continuous"/>
          <w:pgSz w:w="16840" w:h="11920" w:orient="landscape"/>
          <w:pgMar w:top="2940" w:right="1040" w:bottom="280" w:left="480" w:header="720" w:footer="720" w:gutter="0"/>
          <w:cols w:num="2" w:space="720" w:equalWidth="0">
            <w:col w:w="4354" w:space="972"/>
            <w:col w:w="9994"/>
          </w:cols>
        </w:sectPr>
      </w:pPr>
      <w:r>
        <w:br w:type="column"/>
      </w:r>
      <w:r>
        <w:rPr>
          <w:b/>
          <w:i/>
          <w:sz w:val="24"/>
          <w:szCs w:val="24"/>
        </w:rPr>
        <w:lastRenderedPageBreak/>
        <w:t xml:space="preserve">BLUEPRINT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ALA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NGAN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IAL</w:t>
      </w:r>
    </w:p>
    <w:p w:rsidR="00782877" w:rsidRDefault="00782877">
      <w:pPr>
        <w:spacing w:before="10" w:line="220" w:lineRule="exact"/>
        <w:rPr>
          <w:sz w:val="22"/>
          <w:szCs w:val="22"/>
        </w:rPr>
      </w:pPr>
    </w:p>
    <w:p w:rsidR="00782877" w:rsidRDefault="00346DEB">
      <w:pPr>
        <w:spacing w:before="29" w:line="360" w:lineRule="auto"/>
        <w:ind w:left="1582" w:right="1186" w:firstLine="773"/>
        <w:jc w:val="both"/>
        <w:rPr>
          <w:sz w:val="24"/>
          <w:szCs w:val="24"/>
        </w:rPr>
      </w:pPr>
      <w:r>
        <w:rPr>
          <w:sz w:val="24"/>
          <w:szCs w:val="24"/>
        </w:rPr>
        <w:t>Dukung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color w:val="221F1F"/>
          <w:spacing w:val="-1"/>
          <w:sz w:val="24"/>
          <w:szCs w:val="24"/>
        </w:rPr>
        <w:t>e</w:t>
      </w:r>
      <w:r>
        <w:rPr>
          <w:color w:val="221F1F"/>
          <w:sz w:val="24"/>
          <w:szCs w:val="24"/>
        </w:rPr>
        <w:t>rupak</w:t>
      </w:r>
      <w:r>
        <w:rPr>
          <w:color w:val="221F1F"/>
          <w:spacing w:val="-1"/>
          <w:sz w:val="24"/>
          <w:szCs w:val="24"/>
        </w:rPr>
        <w:t>a</w:t>
      </w:r>
      <w:r>
        <w:rPr>
          <w:color w:val="221F1F"/>
          <w:sz w:val="24"/>
          <w:szCs w:val="24"/>
        </w:rPr>
        <w:t>n</w:t>
      </w:r>
      <w:r>
        <w:rPr>
          <w:color w:val="221F1F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ja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komun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rupa 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ar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ntuan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dibe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ikan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ra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</w:t>
      </w:r>
      <w:r>
        <w:rPr>
          <w:color w:val="000000"/>
          <w:spacing w:val="2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tau 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lo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pok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da 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ndiv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du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rtuju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ntuk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menin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3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jaht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rima duk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n. Dukung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sos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iukur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meng</w:t>
      </w:r>
      <w:r>
        <w:rPr>
          <w:color w:val="000000"/>
          <w:spacing w:val="-3"/>
          <w:sz w:val="24"/>
          <w:szCs w:val="24"/>
        </w:rPr>
        <w:t>g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ska</w:t>
      </w:r>
      <w:r>
        <w:rPr>
          <w:color w:val="000000"/>
          <w:spacing w:val="2"/>
          <w:sz w:val="24"/>
          <w:szCs w:val="24"/>
        </w:rPr>
        <w:t>l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du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sos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 disu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rd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rk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spek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 dikemuk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oleh</w:t>
      </w:r>
      <w:r>
        <w:rPr>
          <w:color w:val="000000"/>
          <w:spacing w:val="1"/>
          <w:sz w:val="24"/>
          <w:szCs w:val="24"/>
        </w:rPr>
        <w:t xml:space="preserve"> Sar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fino (200</w:t>
      </w:r>
      <w:r>
        <w:rPr>
          <w:color w:val="000000"/>
          <w:spacing w:val="-1"/>
          <w:sz w:val="24"/>
          <w:szCs w:val="24"/>
        </w:rPr>
        <w:t>6</w:t>
      </w:r>
      <w:r>
        <w:rPr>
          <w:color w:val="000000"/>
          <w:sz w:val="24"/>
          <w:szCs w:val="24"/>
        </w:rPr>
        <w:t>),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diri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dukun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mos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dukun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ar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aa</w:t>
      </w:r>
      <w:r>
        <w:rPr>
          <w:color w:val="000000"/>
          <w:sz w:val="24"/>
          <w:szCs w:val="24"/>
        </w:rPr>
        <w:t>n,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duk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ins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rum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ukun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z w:val="24"/>
          <w:szCs w:val="24"/>
        </w:rPr>
        <w:t>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masi.   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ntuk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ian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 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rupa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tu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(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tu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z w:val="24"/>
          <w:szCs w:val="24"/>
        </w:rPr>
        <w:t>u/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idak 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tu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z w:val="24"/>
          <w:szCs w:val="24"/>
        </w:rPr>
        <w:t>u)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618"/>
        <w:gridCol w:w="2129"/>
        <w:gridCol w:w="756"/>
        <w:gridCol w:w="4913"/>
        <w:gridCol w:w="566"/>
        <w:gridCol w:w="896"/>
        <w:gridCol w:w="686"/>
        <w:gridCol w:w="931"/>
        <w:gridCol w:w="953"/>
        <w:gridCol w:w="997"/>
      </w:tblGrid>
      <w:tr w:rsidR="00782877">
        <w:trPr>
          <w:trHeight w:hRule="exact" w:val="317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4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Aspek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5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00" w:lineRule="exact"/>
            </w:pPr>
          </w:p>
          <w:p w:rsidR="00782877" w:rsidRDefault="00346DEB">
            <w:pPr>
              <w:ind w:left="124" w:right="99" w:firstLine="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It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9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819" w:right="1823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yata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00" w:lineRule="exact"/>
            </w:pPr>
          </w:p>
          <w:p w:rsidR="00782877" w:rsidRDefault="00346DEB">
            <w:pPr>
              <w:ind w:left="117" w:right="78" w:firstLine="5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F/ </w:t>
            </w:r>
            <w:r>
              <w:rPr>
                <w:b/>
                <w:sz w:val="24"/>
                <w:szCs w:val="24"/>
              </w:rPr>
              <w:t>UF</w:t>
            </w:r>
          </w:p>
        </w:tc>
        <w:tc>
          <w:tcPr>
            <w:tcW w:w="446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733" w:right="1738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782877">
        <w:trPr>
          <w:trHeight w:hRule="exact" w:val="391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0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TR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16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TR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88" w:right="28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SR</w:t>
            </w:r>
          </w:p>
        </w:tc>
      </w:tr>
      <w:tr w:rsidR="00782877">
        <w:trPr>
          <w:trHeight w:hRule="exact" w:val="286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43" w:right="34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 w:right="2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59" w:right="36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1" w:right="37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93" w:right="39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1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220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4" w:line="120" w:lineRule="exact"/>
              <w:rPr>
                <w:sz w:val="13"/>
                <w:szCs w:val="13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02" w:righ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Dukung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7" w:line="160" w:lineRule="exact"/>
              <w:rPr>
                <w:sz w:val="16"/>
                <w:szCs w:val="16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02" w:righ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tkan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kspe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tasi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mpati dan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ind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vidu,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ga ind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vidu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but me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 dicintai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8" w:line="120" w:lineRule="exact"/>
              <w:rPr>
                <w:sz w:val="12"/>
                <w:szCs w:val="12"/>
              </w:rPr>
            </w:pPr>
          </w:p>
          <w:p w:rsidR="00782877" w:rsidRDefault="00346DEB">
            <w:pPr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u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menunjukk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sih </w:t>
            </w: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8" w:line="120" w:lineRule="exact"/>
              <w:rPr>
                <w:sz w:val="12"/>
                <w:szCs w:val="12"/>
              </w:rPr>
            </w:pPr>
          </w:p>
          <w:p w:rsidR="00782877" w:rsidRDefault="00346DEB">
            <w:pPr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3"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376" w:right="3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ghibur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sedih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161"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6" w:right="3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 kel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ke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162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6" w:right="3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838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8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 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0" w:right="9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 di kel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n,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 mem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hi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8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5" w:right="3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membia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laupun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iku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 k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 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85" w:right="38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4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tas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lami dal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las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6" w:right="3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</w:tbl>
    <w:p w:rsidR="00782877" w:rsidRDefault="00782877">
      <w:pPr>
        <w:sectPr w:rsidR="00782877">
          <w:type w:val="continuous"/>
          <w:pgSz w:w="16840" w:h="11920" w:orient="landscape"/>
          <w:pgMar w:top="2940" w:right="1040" w:bottom="280" w:left="480" w:header="720" w:footer="720" w:gutter="0"/>
          <w:cols w:space="720"/>
        </w:sectPr>
      </w:pPr>
    </w:p>
    <w:p w:rsidR="00782877" w:rsidRDefault="00782877">
      <w:pPr>
        <w:spacing w:before="2" w:line="100" w:lineRule="exact"/>
        <w:rPr>
          <w:sz w:val="11"/>
          <w:szCs w:val="11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618"/>
        <w:gridCol w:w="2129"/>
        <w:gridCol w:w="756"/>
        <w:gridCol w:w="4913"/>
        <w:gridCol w:w="566"/>
        <w:gridCol w:w="896"/>
        <w:gridCol w:w="686"/>
        <w:gridCol w:w="931"/>
        <w:gridCol w:w="953"/>
        <w:gridCol w:w="996"/>
      </w:tblGrid>
      <w:tr w:rsidR="00782877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6" w:line="200" w:lineRule="exact"/>
            </w:pPr>
          </w:p>
          <w:p w:rsidR="00782877" w:rsidRDefault="00346DEB">
            <w:pPr>
              <w:ind w:left="220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9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Dukung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4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02"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di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posi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if untuk ind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vidu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mempu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ba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bisa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5"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376" w:right="3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tas 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stasi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ih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162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6" w:right="3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"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 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kinkan s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lalu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"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5" w:right="3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4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tid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mudah putus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6" w:right="3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8" w:line="120" w:lineRule="exact"/>
              <w:rPr>
                <w:sz w:val="12"/>
                <w:szCs w:val="12"/>
              </w:rPr>
            </w:pPr>
          </w:p>
          <w:p w:rsidR="00782877" w:rsidRDefault="00346DEB">
            <w:pPr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8" w:line="120" w:lineRule="exact"/>
              <w:rPr>
                <w:sz w:val="12"/>
                <w:szCs w:val="12"/>
              </w:rPr>
            </w:pPr>
          </w:p>
          <w:p w:rsidR="00782877" w:rsidRDefault="00346DEB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6" w:right="3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8" w:line="120" w:lineRule="exact"/>
              <w:rPr>
                <w:sz w:val="12"/>
                <w:szCs w:val="12"/>
              </w:rPr>
            </w:pPr>
          </w:p>
          <w:p w:rsidR="00782877" w:rsidRDefault="00346DEB">
            <w:pPr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 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8" w:line="120" w:lineRule="exact"/>
              <w:rPr>
                <w:sz w:val="12"/>
                <w:szCs w:val="12"/>
              </w:rPr>
            </w:pPr>
          </w:p>
          <w:p w:rsidR="00782877" w:rsidRDefault="00346DEB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6" w:right="3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ki se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 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6" w:right="3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4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220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7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Dukung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nstrum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ntal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" w:line="100" w:lineRule="exact"/>
              <w:rPr>
                <w:sz w:val="10"/>
                <w:szCs w:val="10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02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kup 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ntuan lan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 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mua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butuh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162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6" w:right="3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ika 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man di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162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5" w:right="3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dokt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6" w:right="3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5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sa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nta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 u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tuk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6" w:right="3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286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memb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 ob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ketika s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86" w:right="39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1" w:line="200" w:lineRule="exact"/>
            </w:pPr>
          </w:p>
          <w:p w:rsidR="00782877" w:rsidRDefault="00346DEB">
            <w:pPr>
              <w:ind w:left="220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Dukung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masi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ntu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</w:t>
            </w:r>
          </w:p>
          <w:p w:rsidR="00782877" w:rsidRDefault="00346DEB">
            <w:pPr>
              <w:ind w:left="102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tasi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 memp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8" w:line="120" w:lineRule="exact"/>
              <w:rPr>
                <w:sz w:val="12"/>
                <w:szCs w:val="12"/>
              </w:rPr>
            </w:pPr>
          </w:p>
          <w:p w:rsidR="00782877" w:rsidRDefault="00346DEB">
            <w:pPr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man di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 s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8" w:line="120" w:lineRule="exact"/>
              <w:rPr>
                <w:sz w:val="12"/>
                <w:szCs w:val="12"/>
              </w:rPr>
            </w:pPr>
          </w:p>
          <w:p w:rsidR="00782877" w:rsidRDefault="00346DEB">
            <w:pPr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ntu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sa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ihan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162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</w:tbl>
    <w:p w:rsidR="00782877" w:rsidRDefault="00782877">
      <w:pPr>
        <w:sectPr w:rsidR="00782877">
          <w:pgSz w:w="16840" w:h="11920" w:orient="landscape"/>
          <w:pgMar w:top="740" w:right="1040" w:bottom="280" w:left="480" w:header="730" w:footer="0" w:gutter="0"/>
          <w:cols w:space="720"/>
        </w:sectPr>
      </w:pPr>
    </w:p>
    <w:p w:rsidR="00782877" w:rsidRDefault="00782877">
      <w:pPr>
        <w:spacing w:before="2" w:line="100" w:lineRule="exact"/>
        <w:rPr>
          <w:sz w:val="11"/>
          <w:szCs w:val="11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618"/>
        <w:gridCol w:w="2129"/>
        <w:gridCol w:w="756"/>
        <w:gridCol w:w="4913"/>
        <w:gridCol w:w="566"/>
        <w:gridCol w:w="896"/>
        <w:gridCol w:w="686"/>
        <w:gridCol w:w="931"/>
        <w:gridCol w:w="953"/>
        <w:gridCol w:w="996"/>
      </w:tblGrid>
      <w:tr w:rsidR="00782877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346DEB">
            <w:pPr>
              <w:ind w:left="102" w:righ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man ind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vidu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mas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dihad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ngg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memb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 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tahui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829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2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5" w:line="120" w:lineRule="exact"/>
              <w:rPr>
                <w:sz w:val="12"/>
                <w:szCs w:val="12"/>
              </w:rPr>
            </w:pPr>
          </w:p>
          <w:p w:rsidR="00782877" w:rsidRDefault="00346DEB">
            <w:pPr>
              <w:ind w:left="100" w:right="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 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ba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tahu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2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</w:tbl>
    <w:p w:rsidR="00782877" w:rsidRDefault="00782877">
      <w:pPr>
        <w:spacing w:before="18" w:line="220" w:lineRule="exact"/>
        <w:rPr>
          <w:sz w:val="22"/>
          <w:szCs w:val="22"/>
        </w:rPr>
        <w:sectPr w:rsidR="00782877">
          <w:pgSz w:w="16840" w:h="11920" w:orient="landscape"/>
          <w:pgMar w:top="740" w:right="1040" w:bottom="280" w:left="480" w:header="730" w:footer="0" w:gutter="0"/>
          <w:cols w:space="720"/>
        </w:sectPr>
      </w:pPr>
    </w:p>
    <w:p w:rsidR="00782877" w:rsidRDefault="00782877">
      <w:pPr>
        <w:spacing w:before="1" w:line="180" w:lineRule="exact"/>
        <w:rPr>
          <w:sz w:val="19"/>
          <w:szCs w:val="19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ind w:left="122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Ska</w:t>
      </w:r>
      <w:r>
        <w:rPr>
          <w:b/>
          <w:sz w:val="24"/>
          <w:szCs w:val="24"/>
        </w:rPr>
        <w:t>la :</w:t>
      </w:r>
    </w:p>
    <w:p w:rsidR="00782877" w:rsidRDefault="00346DEB">
      <w:pPr>
        <w:ind w:left="1222" w:right="-61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         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Tiara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ova 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ah</w:t>
      </w:r>
    </w:p>
    <w:p w:rsidR="00782877" w:rsidRDefault="00346DEB">
      <w:pPr>
        <w:ind w:left="1222"/>
        <w:rPr>
          <w:sz w:val="24"/>
          <w:szCs w:val="24"/>
        </w:rPr>
      </w:pPr>
      <w:r>
        <w:rPr>
          <w:b/>
          <w:sz w:val="24"/>
          <w:szCs w:val="24"/>
        </w:rPr>
        <w:t xml:space="preserve">NIM                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: T 100 155 012</w:t>
      </w:r>
    </w:p>
    <w:p w:rsidR="00782877" w:rsidRDefault="00346DEB">
      <w:pPr>
        <w:ind w:left="1222"/>
        <w:rPr>
          <w:sz w:val="24"/>
          <w:szCs w:val="24"/>
        </w:rPr>
      </w:pPr>
      <w:r>
        <w:rPr>
          <w:b/>
          <w:sz w:val="24"/>
          <w:szCs w:val="24"/>
        </w:rPr>
        <w:t>Ttd                      :</w:t>
      </w:r>
    </w:p>
    <w:p w:rsidR="00782877" w:rsidRDefault="00346DEB">
      <w:pPr>
        <w:spacing w:before="29"/>
        <w:ind w:left="1524" w:right="2254" w:firstLine="752"/>
        <w:rPr>
          <w:sz w:val="24"/>
          <w:szCs w:val="24"/>
        </w:rPr>
      </w:pPr>
      <w:r>
        <w:br w:type="column"/>
      </w:r>
      <w:r>
        <w:rPr>
          <w:b/>
          <w:spacing w:val="-1"/>
          <w:sz w:val="24"/>
          <w:szCs w:val="24"/>
        </w:rPr>
        <w:lastRenderedPageBreak/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i,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ta, 4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April 2019</w:t>
      </w:r>
    </w:p>
    <w:p w:rsidR="00782877" w:rsidRDefault="00346DEB">
      <w:pPr>
        <w:spacing w:before="9"/>
        <w:ind w:left="1469" w:right="4130"/>
        <w:jc w:val="center"/>
        <w:rPr>
          <w:sz w:val="24"/>
          <w:szCs w:val="24"/>
        </w:rPr>
      </w:pPr>
      <w:r>
        <w:pict>
          <v:group id="_x0000_s1121" style="position:absolute;left:0;text-align:left;margin-left:79.4pt;margin-top:-.15pt;width:654.9pt;height:100.1pt;z-index:-34107;mso-position-horizontal-relative:page" coordorigin="1588,-3" coordsize="13098,2002">
            <v:shape id="_x0000_s1128" style="position:absolute;left:1598;top:7;width:6397;height:0" coordorigin="1598,7" coordsize="6397,0" path="m1598,7r6397,e" filled="f" strokeweight=".58pt">
              <v:path arrowok="t"/>
            </v:shape>
            <v:shape id="_x0000_s1127" style="position:absolute;left:8005;top:7;width:6671;height:0" coordorigin="8005,7" coordsize="6671,0" path="m8005,7r6671,e" filled="f" strokeweight=".58pt">
              <v:path arrowok="t"/>
            </v:shape>
            <v:shape id="_x0000_s1126" style="position:absolute;left:1594;top:3;width:0;height:1990" coordorigin="1594,3" coordsize="0,1990" path="m1594,3r,1990e" filled="f" strokeweight=".58pt">
              <v:path arrowok="t"/>
            </v:shape>
            <v:shape id="_x0000_s1125" style="position:absolute;left:1598;top:1988;width:6397;height:0" coordorigin="1598,1988" coordsize="6397,0" path="m1598,1988r6397,e" filled="f" strokeweight=".58pt">
              <v:path arrowok="t"/>
            </v:shape>
            <v:shape id="_x0000_s1124" style="position:absolute;left:8000;top:3;width:0;height:1990" coordorigin="8000,3" coordsize="0,1990" path="m8000,3r,1990e" filled="f" strokeweight=".58pt">
              <v:path arrowok="t"/>
            </v:shape>
            <v:shape id="_x0000_s1123" style="position:absolute;left:8005;top:1988;width:6671;height:0" coordorigin="8005,1988" coordsize="6671,0" path="m8005,1988r6671,e" filled="f" strokeweight=".58pt">
              <v:path arrowok="t"/>
            </v:shape>
            <v:shape id="_x0000_s1122" style="position:absolute;left:14680;top:3;width:0;height:1990" coordorigin="14680,3" coordsize="0,1990" path="m14680,3r,1990e" filled="f" strokeweight=".58pt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r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19" w:line="200" w:lineRule="exact"/>
      </w:pPr>
    </w:p>
    <w:p w:rsidR="00782877" w:rsidRDefault="00346DEB">
      <w:pPr>
        <w:ind w:left="-38" w:right="2625"/>
        <w:jc w:val="center"/>
        <w:rPr>
          <w:sz w:val="24"/>
          <w:szCs w:val="24"/>
        </w:rPr>
        <w:sectPr w:rsidR="00782877">
          <w:type w:val="continuous"/>
          <w:pgSz w:w="16840" w:h="11920" w:orient="landscape"/>
          <w:pgMar w:top="2940" w:right="1040" w:bottom="280" w:left="480" w:header="720" w:footer="720" w:gutter="0"/>
          <w:cols w:num="2" w:space="720" w:equalWidth="0">
            <w:col w:w="4924" w:space="4135"/>
            <w:col w:w="6261"/>
          </w:cols>
        </w:sectPr>
      </w:pPr>
      <w:r>
        <w:pict>
          <v:shape id="_x0000_s1120" type="#_x0000_t75" style="position:absolute;left:0;text-align:left;margin-left:486.6pt;margin-top:-70.8pt;width:164.15pt;height:70.9pt;z-index:-34106;mso-position-horizontal-relative:page">
            <v:imagedata r:id="rId9" o:title=""/>
            <w10:wrap anchorx="page"/>
          </v:shape>
        </w:pict>
      </w:r>
      <w:r>
        <w:rPr>
          <w:b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 A.,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si.,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olog.)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102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10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P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Sosial</w:t>
      </w:r>
    </w:p>
    <w:p w:rsidR="00782877" w:rsidRDefault="00782877">
      <w:pPr>
        <w:spacing w:before="4" w:line="200" w:lineRule="exact"/>
      </w:pPr>
    </w:p>
    <w:p w:rsidR="00782877" w:rsidRDefault="00346DEB">
      <w:pPr>
        <w:ind w:left="3912" w:right="3917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ENILAIAN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</w:t>
      </w:r>
    </w:p>
    <w:p w:rsidR="00782877" w:rsidRDefault="00782877">
      <w:pPr>
        <w:spacing w:before="9" w:line="120" w:lineRule="exact"/>
        <w:rPr>
          <w:sz w:val="13"/>
          <w:szCs w:val="13"/>
        </w:rPr>
      </w:pPr>
    </w:p>
    <w:p w:rsidR="00782877" w:rsidRDefault="00346DEB">
      <w:pPr>
        <w:ind w:left="4406" w:right="441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Rater </w:t>
      </w:r>
      <w:r>
        <w:rPr>
          <w:b/>
          <w:sz w:val="24"/>
          <w:szCs w:val="24"/>
        </w:rPr>
        <w:t xml:space="preserve">: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 A.,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si.,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olog.</w:t>
      </w:r>
    </w:p>
    <w:p w:rsidR="00782877" w:rsidRDefault="00782877">
      <w:pPr>
        <w:spacing w:before="8" w:line="140" w:lineRule="exact"/>
        <w:rPr>
          <w:sz w:val="14"/>
          <w:szCs w:val="14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spacing w:line="360" w:lineRule="auto"/>
        <w:ind w:left="102" w:right="73" w:firstLine="566"/>
        <w:jc w:val="both"/>
        <w:rPr>
          <w:sz w:val="24"/>
          <w:szCs w:val="24"/>
        </w:rPr>
      </w:pPr>
      <w:r>
        <w:rPr>
          <w:sz w:val="24"/>
          <w:szCs w:val="24"/>
        </w:rPr>
        <w:t>Mohon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Ibu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menilai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 (</w:t>
      </w:r>
      <w:r>
        <w:rPr>
          <w:spacing w:val="2"/>
          <w:sz w:val="24"/>
          <w:szCs w:val="24"/>
        </w:rPr>
        <w:t>√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kolom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disediak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 skor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skor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782877" w:rsidRDefault="00346DEB">
      <w:pPr>
        <w:spacing w:before="4" w:line="360" w:lineRule="auto"/>
        <w:ind w:left="102" w:right="64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5: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AT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dibuat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GAT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ndikator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diun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782877" w:rsidRDefault="00346DEB">
      <w:pPr>
        <w:spacing w:before="3"/>
        <w:ind w:left="66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kor 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LEV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ndikator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782877" w:rsidRDefault="00782877">
      <w:pPr>
        <w:spacing w:before="9" w:line="120" w:lineRule="exact"/>
        <w:rPr>
          <w:sz w:val="13"/>
          <w:szCs w:val="13"/>
        </w:rPr>
      </w:pPr>
    </w:p>
    <w:p w:rsidR="00782877" w:rsidRDefault="00346DEB">
      <w:pPr>
        <w:spacing w:line="360" w:lineRule="auto"/>
        <w:ind w:left="668" w:right="6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kor 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spek/indik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kor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ndikator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1:</w:t>
      </w:r>
      <w:r>
        <w:rPr>
          <w:spacing w:val="3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AT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TID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AT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TID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spek/indik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782877" w:rsidRDefault="00346DEB">
      <w:pPr>
        <w:spacing w:before="4"/>
        <w:ind w:left="1520"/>
        <w:rPr>
          <w:sz w:val="24"/>
          <w:szCs w:val="24"/>
        </w:rPr>
        <w:sectPr w:rsidR="00782877">
          <w:pgSz w:w="16840" w:h="11920" w:orient="landscape"/>
          <w:pgMar w:top="740" w:right="2160" w:bottom="280" w:left="1600" w:header="730" w:footer="0" w:gutter="0"/>
          <w:cols w:space="720"/>
        </w:sect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8" w:line="280" w:lineRule="exact"/>
        <w:rPr>
          <w:sz w:val="28"/>
          <w:szCs w:val="28"/>
        </w:rPr>
        <w:sectPr w:rsidR="00782877">
          <w:pgSz w:w="16840" w:h="11920" w:orient="landscape"/>
          <w:pgMar w:top="740" w:right="1040" w:bottom="280" w:left="48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before="2" w:line="240" w:lineRule="exact"/>
        <w:rPr>
          <w:sz w:val="24"/>
          <w:szCs w:val="24"/>
        </w:rPr>
      </w:pPr>
    </w:p>
    <w:p w:rsidR="00782877" w:rsidRDefault="00346DEB">
      <w:pPr>
        <w:spacing w:line="260" w:lineRule="exact"/>
        <w:ind w:left="1222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isi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asio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 V</w:t>
      </w:r>
      <w:r>
        <w:rPr>
          <w:b/>
          <w:spacing w:val="-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l:</w:t>
      </w:r>
    </w:p>
    <w:p w:rsidR="00782877" w:rsidRDefault="00346DEB">
      <w:pPr>
        <w:spacing w:before="29"/>
        <w:rPr>
          <w:sz w:val="24"/>
          <w:szCs w:val="24"/>
        </w:rPr>
        <w:sectPr w:rsidR="00782877">
          <w:type w:val="continuous"/>
          <w:pgSz w:w="16840" w:h="11920" w:orient="landscape"/>
          <w:pgMar w:top="2940" w:right="1040" w:bottom="280" w:left="480" w:header="720" w:footer="720" w:gutter="0"/>
          <w:cols w:num="2" w:space="720" w:equalWidth="0">
            <w:col w:w="4353" w:space="812"/>
            <w:col w:w="10155"/>
          </w:cols>
        </w:sectPr>
      </w:pPr>
      <w:r>
        <w:br w:type="column"/>
      </w:r>
      <w:r>
        <w:rPr>
          <w:b/>
          <w:i/>
          <w:sz w:val="24"/>
          <w:szCs w:val="24"/>
        </w:rPr>
        <w:lastRenderedPageBreak/>
        <w:t xml:space="preserve">BLUEPRINT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ALA PENYE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L</w:t>
      </w:r>
    </w:p>
    <w:p w:rsidR="00782877" w:rsidRDefault="00782877">
      <w:pPr>
        <w:spacing w:before="9" w:line="120" w:lineRule="exact"/>
        <w:rPr>
          <w:sz w:val="13"/>
          <w:szCs w:val="13"/>
        </w:rPr>
      </w:pPr>
    </w:p>
    <w:p w:rsidR="00782877" w:rsidRDefault="00346DEB">
      <w:pPr>
        <w:spacing w:line="360" w:lineRule="auto"/>
        <w:ind w:left="1222" w:right="1186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usaha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mbal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rmonis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diukur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dikemuk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lock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sz w:val="24"/>
          <w:szCs w:val="24"/>
        </w:rPr>
        <w:t>2004),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diri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sikap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ibadi.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u/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idak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618"/>
        <w:gridCol w:w="2129"/>
        <w:gridCol w:w="756"/>
        <w:gridCol w:w="4913"/>
        <w:gridCol w:w="566"/>
        <w:gridCol w:w="896"/>
        <w:gridCol w:w="686"/>
        <w:gridCol w:w="931"/>
        <w:gridCol w:w="953"/>
        <w:gridCol w:w="997"/>
      </w:tblGrid>
      <w:tr w:rsidR="00782877">
        <w:trPr>
          <w:trHeight w:hRule="exact" w:val="317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4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Aspek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5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00" w:lineRule="exact"/>
            </w:pPr>
          </w:p>
          <w:p w:rsidR="00782877" w:rsidRDefault="00346DEB">
            <w:pPr>
              <w:ind w:left="124" w:right="99" w:firstLine="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It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9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819" w:right="1823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yata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00" w:lineRule="exact"/>
            </w:pPr>
          </w:p>
          <w:p w:rsidR="00782877" w:rsidRDefault="00346DEB">
            <w:pPr>
              <w:ind w:left="117" w:right="78" w:firstLine="5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F/ </w:t>
            </w:r>
            <w:r>
              <w:rPr>
                <w:b/>
                <w:sz w:val="24"/>
                <w:szCs w:val="24"/>
              </w:rPr>
              <w:t>UF</w:t>
            </w:r>
          </w:p>
        </w:tc>
        <w:tc>
          <w:tcPr>
            <w:tcW w:w="446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733" w:right="1738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782877">
        <w:trPr>
          <w:trHeight w:hRule="exact" w:val="391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0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TR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16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TR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88" w:right="28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SR</w:t>
            </w:r>
          </w:p>
        </w:tc>
      </w:tr>
      <w:tr w:rsidR="00782877">
        <w:trPr>
          <w:trHeight w:hRule="exact" w:val="286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43" w:right="34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 w:right="2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59" w:right="36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1" w:right="37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93" w:right="39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82877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3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3" w:line="220" w:lineRule="exact"/>
              <w:rPr>
                <w:sz w:val="22"/>
                <w:szCs w:val="22"/>
              </w:rPr>
            </w:pPr>
          </w:p>
          <w:p w:rsidR="00782877" w:rsidRDefault="00346DEB">
            <w:pPr>
              <w:ind w:left="568" w:right="179" w:hanging="3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lan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rilaku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782877" w:rsidRDefault="00346DEB">
            <w:pPr>
              <w:ind w:left="102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vidu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lai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stand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k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pok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mem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nuhi ha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pok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ntuan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64" w:right="3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 tanpa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melihat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 diant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63" w:right="3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mpu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ba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63" w:righ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sulit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osi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rita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62" w:right="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2" w:line="280" w:lineRule="exact"/>
              <w:rPr>
                <w:sz w:val="28"/>
                <w:szCs w:val="28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20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73" w:right="176" w:firstLine="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 diri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pok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ik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man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2" w:righ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maupun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pok 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pok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ikan 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86"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  <w:tr w:rsidR="00782877">
        <w:trPr>
          <w:trHeight w:hRule="exact" w:val="564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 kep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53" w:right="3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bih sen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sendi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63" w:right="3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</w:tbl>
    <w:p w:rsidR="00782877" w:rsidRDefault="00782877">
      <w:pPr>
        <w:sectPr w:rsidR="00782877">
          <w:type w:val="continuous"/>
          <w:pgSz w:w="16840" w:h="11920" w:orient="landscape"/>
          <w:pgMar w:top="2940" w:right="1040" w:bottom="280" w:left="480" w:header="720" w:footer="720" w:gutter="0"/>
          <w:cols w:space="720"/>
        </w:sectPr>
      </w:pPr>
    </w:p>
    <w:p w:rsidR="00782877" w:rsidRDefault="00782877">
      <w:pPr>
        <w:spacing w:before="2" w:line="100" w:lineRule="exact"/>
        <w:rPr>
          <w:sz w:val="11"/>
          <w:szCs w:val="11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618"/>
        <w:gridCol w:w="2129"/>
        <w:gridCol w:w="756"/>
        <w:gridCol w:w="4913"/>
        <w:gridCol w:w="566"/>
        <w:gridCol w:w="896"/>
        <w:gridCol w:w="686"/>
        <w:gridCol w:w="931"/>
        <w:gridCol w:w="953"/>
        <w:gridCol w:w="997"/>
      </w:tblGrid>
      <w:tr w:rsidR="00782877">
        <w:trPr>
          <w:trHeight w:hRule="exact" w:val="317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40" w:lineRule="exact"/>
              <w:rPr>
                <w:sz w:val="14"/>
                <w:szCs w:val="14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40" w:lineRule="exact"/>
              <w:rPr>
                <w:sz w:val="14"/>
                <w:szCs w:val="14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4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Aspek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40" w:lineRule="exact"/>
              <w:rPr>
                <w:sz w:val="14"/>
                <w:szCs w:val="14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5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00" w:lineRule="exact"/>
            </w:pPr>
          </w:p>
          <w:p w:rsidR="00782877" w:rsidRDefault="00346DEB">
            <w:pPr>
              <w:ind w:left="124" w:right="99" w:firstLine="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It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9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9" w:line="140" w:lineRule="exact"/>
              <w:rPr>
                <w:sz w:val="14"/>
                <w:szCs w:val="14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819" w:right="1823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yata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12" w:line="200" w:lineRule="exact"/>
            </w:pPr>
          </w:p>
          <w:p w:rsidR="00782877" w:rsidRDefault="00346DEB">
            <w:pPr>
              <w:ind w:left="117" w:right="78" w:firstLine="5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F/ </w:t>
            </w:r>
            <w:r>
              <w:rPr>
                <w:b/>
                <w:sz w:val="24"/>
                <w:szCs w:val="24"/>
              </w:rPr>
              <w:t>UF</w:t>
            </w:r>
          </w:p>
        </w:tc>
        <w:tc>
          <w:tcPr>
            <w:tcW w:w="446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82877" w:rsidRDefault="00346DEB">
            <w:pPr>
              <w:spacing w:before="12"/>
              <w:ind w:left="1733" w:right="1738"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782877">
        <w:trPr>
          <w:trHeight w:hRule="exact" w:val="389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0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TR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16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TR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345" w:right="34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8"/>
              <w:ind w:left="288" w:right="289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SR</w:t>
            </w:r>
          </w:p>
        </w:tc>
      </w:tr>
      <w:tr w:rsidR="00782877">
        <w:trPr>
          <w:trHeight w:hRule="exact" w:val="286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49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43" w:right="34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37" w:right="2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59" w:right="36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1" w:right="37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93" w:right="39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82877">
        <w:trPr>
          <w:trHeight w:hRule="exact" w:val="83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 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782877" w:rsidRDefault="00346DEB">
            <w:pPr>
              <w:ind w:left="100" w:righ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 da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 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64" w:right="3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8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8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22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ikap sosial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njukkan sikap</w:t>
            </w:r>
          </w:p>
          <w:p w:rsidR="00782877" w:rsidRDefault="00346DEB">
            <w:pPr>
              <w:ind w:left="102" w:right="50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lain,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  <w:p w:rsidR="00782877" w:rsidRDefault="00346DEB">
            <w:pPr>
              <w:ind w:left="102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dan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pok sos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ketika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membutuhk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rtolong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64" w:right="3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turut gembira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tas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lah di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or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lain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63" w:right="3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6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las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iku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 k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 as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63" w:righ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809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duli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62" w:right="3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5" w:line="280" w:lineRule="exact"/>
              <w:rPr>
                <w:sz w:val="28"/>
                <w:szCs w:val="28"/>
              </w:rPr>
            </w:pPr>
          </w:p>
          <w:p w:rsidR="00782877" w:rsidRDefault="00346DEB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782877">
            <w:pPr>
              <w:spacing w:before="6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463" w:right="292" w:hanging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ibadi</w:t>
            </w: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782877" w:rsidRDefault="00346DEB">
            <w:pPr>
              <w:ind w:left="102" w:righ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kontak sos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346DEB">
            <w:pPr>
              <w:ind w:left="102" w:right="9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situasi</w:t>
            </w:r>
          </w:p>
          <w:p w:rsidR="00782877" w:rsidRDefault="00346DEB">
            <w:pPr>
              <w:ind w:left="102"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l, baik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maupun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hwa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ki po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 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64" w:right="3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286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11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kin 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mpuan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2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63" w:right="3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562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kin 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mampu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63" w:righ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</w:tr>
      <w:tr w:rsidR="00782877">
        <w:trPr>
          <w:trHeight w:hRule="exact" w:val="1085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1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ragu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keputus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346DE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untuk kep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4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pok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</w:tr>
    </w:tbl>
    <w:p w:rsidR="00782877" w:rsidRDefault="00782877">
      <w:pPr>
        <w:sectPr w:rsidR="00782877">
          <w:pgSz w:w="16840" w:h="11920" w:orient="landscape"/>
          <w:pgMar w:top="740" w:right="1040" w:bottom="280" w:left="48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6" w:line="280" w:lineRule="exact"/>
        <w:rPr>
          <w:sz w:val="28"/>
          <w:szCs w:val="28"/>
        </w:rPr>
        <w:sectPr w:rsidR="00782877">
          <w:pgSz w:w="16840" w:h="11920" w:orient="landscape"/>
          <w:pgMar w:top="740" w:right="2160" w:bottom="280" w:left="1600" w:header="730" w:footer="0" w:gutter="0"/>
          <w:cols w:space="720"/>
        </w:sectPr>
      </w:pPr>
    </w:p>
    <w:p w:rsidR="00782877" w:rsidRDefault="00346DEB">
      <w:pPr>
        <w:spacing w:before="1" w:line="180" w:lineRule="exact"/>
        <w:rPr>
          <w:sz w:val="19"/>
          <w:szCs w:val="19"/>
        </w:rPr>
      </w:pPr>
      <w:r>
        <w:lastRenderedPageBreak/>
        <w:pict>
          <v:group id="_x0000_s1112" style="position:absolute;margin-left:79.4pt;margin-top:140.75pt;width:654.9pt;height:113.9pt;z-index:-34105;mso-position-horizontal-relative:page;mso-position-vertical-relative:page" coordorigin="1588,2815" coordsize="13098,2278">
            <v:shape id="_x0000_s1119" style="position:absolute;left:1598;top:2825;width:6397;height:0" coordorigin="1598,2825" coordsize="6397,0" path="m1598,2825r6397,e" filled="f" strokeweight=".58pt">
              <v:path arrowok="t"/>
            </v:shape>
            <v:shape id="_x0000_s1118" style="position:absolute;left:8005;top:2825;width:6671;height:0" coordorigin="8005,2825" coordsize="6671,0" path="m8005,2825r6671,e" filled="f" strokeweight=".58pt">
              <v:path arrowok="t"/>
            </v:shape>
            <v:shape id="_x0000_s1117" style="position:absolute;left:1594;top:2820;width:0;height:2266" coordorigin="1594,2820" coordsize="0,2266" path="m1594,2820r,2267e" filled="f" strokeweight=".58pt">
              <v:path arrowok="t"/>
            </v:shape>
            <v:shape id="_x0000_s1116" style="position:absolute;left:1598;top:5082;width:6397;height:0" coordorigin="1598,5082" coordsize="6397,0" path="m1598,5082r6397,e" filled="f" strokeweight=".58pt">
              <v:path arrowok="t"/>
            </v:shape>
            <v:shape id="_x0000_s1115" style="position:absolute;left:8000;top:2820;width:0;height:2266" coordorigin="8000,2820" coordsize="0,2266" path="m8000,2820r,2267e" filled="f" strokeweight=".58pt">
              <v:path arrowok="t"/>
            </v:shape>
            <v:shape id="_x0000_s1114" style="position:absolute;left:8005;top:5082;width:6671;height:0" coordorigin="8005,5082" coordsize="6671,0" path="m8005,5082r6671,e" filled="f" strokeweight=".58pt">
              <v:path arrowok="t"/>
            </v:shape>
            <v:shape id="_x0000_s1113" style="position:absolute;left:14680;top:2820;width:0;height:2266" coordorigin="14680,2820" coordsize="0,2266" path="m14680,2820r,2267e" filled="f" strokeweight=".58pt">
              <v:path arrowok="t"/>
            </v:shape>
            <w10:wrap anchorx="page" anchory="page"/>
          </v:group>
        </w:pic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ind w:left="10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Sk</w:t>
      </w:r>
      <w:r>
        <w:rPr>
          <w:b/>
          <w:sz w:val="24"/>
          <w:szCs w:val="24"/>
        </w:rPr>
        <w:t>ala :</w:t>
      </w:r>
    </w:p>
    <w:p w:rsidR="00782877" w:rsidRDefault="00346DEB">
      <w:pPr>
        <w:ind w:left="102" w:right="-61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         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Tiara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ova 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ah</w:t>
      </w:r>
    </w:p>
    <w:p w:rsidR="00782877" w:rsidRDefault="00346DEB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 xml:space="preserve">NIM                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: T 100 155 012</w:t>
      </w:r>
    </w:p>
    <w:p w:rsidR="00782877" w:rsidRDefault="00346DEB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Ttd                      :</w:t>
      </w:r>
    </w:p>
    <w:p w:rsidR="00782877" w:rsidRDefault="00346DEB">
      <w:pPr>
        <w:spacing w:before="29"/>
        <w:ind w:left="1524" w:right="1134" w:firstLine="752"/>
        <w:rPr>
          <w:sz w:val="24"/>
          <w:szCs w:val="24"/>
        </w:rPr>
      </w:pPr>
      <w:r>
        <w:br w:type="column"/>
      </w:r>
      <w:r>
        <w:rPr>
          <w:b/>
          <w:spacing w:val="-1"/>
          <w:sz w:val="24"/>
          <w:szCs w:val="24"/>
        </w:rPr>
        <w:lastRenderedPageBreak/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tah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i,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ta, 4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April 2019</w:t>
      </w:r>
    </w:p>
    <w:p w:rsidR="00782877" w:rsidRDefault="00346DEB">
      <w:pPr>
        <w:spacing w:before="9"/>
        <w:ind w:left="1469" w:right="30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r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15" w:line="280" w:lineRule="exact"/>
        <w:rPr>
          <w:sz w:val="28"/>
          <w:szCs w:val="28"/>
        </w:rPr>
      </w:pPr>
    </w:p>
    <w:p w:rsidR="00782877" w:rsidRDefault="00346DEB">
      <w:pPr>
        <w:ind w:left="-38" w:right="1505"/>
        <w:jc w:val="center"/>
        <w:rPr>
          <w:sz w:val="24"/>
          <w:szCs w:val="24"/>
        </w:rPr>
        <w:sectPr w:rsidR="00782877">
          <w:type w:val="continuous"/>
          <w:pgSz w:w="16840" w:h="11920" w:orient="landscape"/>
          <w:pgMar w:top="2940" w:right="2160" w:bottom="280" w:left="1600" w:header="720" w:footer="720" w:gutter="0"/>
          <w:cols w:num="2" w:space="720" w:equalWidth="0">
            <w:col w:w="3804" w:space="4135"/>
            <w:col w:w="5141"/>
          </w:cols>
        </w:sectPr>
      </w:pPr>
      <w:r>
        <w:pict>
          <v:shape id="_x0000_s1111" type="#_x0000_t75" style="position:absolute;left:0;text-align:left;margin-left:486.6pt;margin-top:-70.8pt;width:164.15pt;height:70.9pt;z-index:-34104;mso-position-horizontal-relative:page">
            <v:imagedata r:id="rId9" o:title=""/>
            <w10:wrap anchorx="page"/>
          </v:shape>
        </w:pict>
      </w:r>
      <w:r>
        <w:rPr>
          <w:b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 A.,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.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si.,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olog.)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11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mosi</w:t>
      </w:r>
    </w:p>
    <w:p w:rsidR="00782877" w:rsidRDefault="00782877">
      <w:pPr>
        <w:spacing w:before="7" w:line="160" w:lineRule="exact"/>
        <w:rPr>
          <w:sz w:val="16"/>
          <w:szCs w:val="16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ind w:left="1088"/>
        <w:rPr>
          <w:rFonts w:ascii="Calibri" w:eastAsia="Calibri" w:hAnsi="Calibri" w:cs="Calibri"/>
          <w:sz w:val="22"/>
          <w:szCs w:val="22"/>
        </w:rPr>
        <w:sectPr w:rsidR="00782877">
          <w:headerReference w:type="default" r:id="rId10"/>
          <w:pgSz w:w="11920" w:h="16840"/>
          <w:pgMar w:top="940" w:right="1440" w:bottom="280" w:left="1680" w:header="730" w:footer="0" w:gutter="0"/>
          <w:pgNumType w:start="98"/>
          <w:cols w:space="720"/>
        </w:sectPr>
      </w:pPr>
      <w:r>
        <w:pict>
          <v:shape id="_x0000_s1110" type="#_x0000_t202" style="position:absolute;left:0;text-align:left;margin-left:115.6pt;margin-top:13.25pt;width:340.8pt;height:587.8pt;z-index:-341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261"/>
                    <w:gridCol w:w="220"/>
                    <w:gridCol w:w="220"/>
                    <w:gridCol w:w="221"/>
                    <w:gridCol w:w="220"/>
                    <w:gridCol w:w="220"/>
                    <w:gridCol w:w="221"/>
                    <w:gridCol w:w="220"/>
                    <w:gridCol w:w="270"/>
                    <w:gridCol w:w="320"/>
                    <w:gridCol w:w="320"/>
                    <w:gridCol w:w="320"/>
                    <w:gridCol w:w="319"/>
                    <w:gridCol w:w="321"/>
                    <w:gridCol w:w="320"/>
                    <w:gridCol w:w="319"/>
                    <w:gridCol w:w="320"/>
                    <w:gridCol w:w="320"/>
                    <w:gridCol w:w="319"/>
                    <w:gridCol w:w="320"/>
                    <w:gridCol w:w="407"/>
                    <w:gridCol w:w="456"/>
                  </w:tblGrid>
                  <w:tr w:rsidR="00346DEB">
                    <w:trPr>
                      <w:trHeight w:hRule="exact" w:val="361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71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61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57</w:t>
                        </w:r>
                      </w:p>
                    </w:tc>
                  </w:tr>
                  <w:tr w:rsidR="00346DEB">
                    <w:trPr>
                      <w:trHeight w:hRule="exact" w:val="315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55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55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56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59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58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63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68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74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58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59</w:t>
                        </w:r>
                      </w:p>
                    </w:tc>
                  </w:tr>
                  <w:tr w:rsidR="00346DEB">
                    <w:trPr>
                      <w:trHeight w:hRule="exact" w:val="315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61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65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52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62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62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56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58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58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61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57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51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51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67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59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63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63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62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63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35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72</w:t>
                        </w:r>
                      </w:p>
                    </w:tc>
                  </w:tr>
                  <w:tr w:rsidR="00346DEB">
                    <w:trPr>
                      <w:trHeight w:hRule="exact" w:val="315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36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57</w:t>
                        </w:r>
                      </w:p>
                    </w:tc>
                  </w:tr>
                  <w:tr w:rsidR="00346DEB">
                    <w:trPr>
                      <w:trHeight w:hRule="exact" w:val="368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58</w:t>
                        </w:r>
                      </w:p>
                    </w:tc>
                  </w:tr>
                </w:tbl>
                <w:p w:rsidR="00346DEB" w:rsidRDefault="00346DEB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2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3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6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7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8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9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AH</w:t>
      </w:r>
    </w:p>
    <w:p w:rsidR="00782877" w:rsidRDefault="00782877">
      <w:pPr>
        <w:spacing w:before="4" w:line="100" w:lineRule="exact"/>
        <w:rPr>
          <w:sz w:val="10"/>
          <w:szCs w:val="10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61"/>
        <w:gridCol w:w="220"/>
        <w:gridCol w:w="220"/>
        <w:gridCol w:w="221"/>
        <w:gridCol w:w="220"/>
        <w:gridCol w:w="220"/>
        <w:gridCol w:w="221"/>
        <w:gridCol w:w="220"/>
        <w:gridCol w:w="270"/>
        <w:gridCol w:w="320"/>
        <w:gridCol w:w="320"/>
        <w:gridCol w:w="320"/>
        <w:gridCol w:w="319"/>
        <w:gridCol w:w="321"/>
        <w:gridCol w:w="320"/>
        <w:gridCol w:w="319"/>
        <w:gridCol w:w="320"/>
        <w:gridCol w:w="320"/>
        <w:gridCol w:w="319"/>
        <w:gridCol w:w="320"/>
        <w:gridCol w:w="407"/>
        <w:gridCol w:w="456"/>
      </w:tblGrid>
      <w:tr w:rsidR="00782877">
        <w:trPr>
          <w:trHeight w:hRule="exact" w:val="3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66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58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65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62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59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55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58</w:t>
            </w:r>
          </w:p>
        </w:tc>
      </w:tr>
      <w:tr w:rsidR="00782877">
        <w:trPr>
          <w:trHeight w:hRule="exact"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63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63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58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58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70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68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68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46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59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59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64</w:t>
            </w:r>
          </w:p>
        </w:tc>
      </w:tr>
      <w:tr w:rsidR="00782877">
        <w:trPr>
          <w:trHeight w:hRule="exact"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57</w:t>
            </w:r>
          </w:p>
        </w:tc>
      </w:tr>
      <w:tr w:rsidR="00782877">
        <w:trPr>
          <w:trHeight w:hRule="exact"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57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57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57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67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58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59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64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63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52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52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59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62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62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75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70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69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70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45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59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51</w:t>
            </w:r>
          </w:p>
        </w:tc>
      </w:tr>
      <w:tr w:rsidR="00782877">
        <w:trPr>
          <w:trHeight w:hRule="exact" w:val="3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60</w:t>
            </w:r>
          </w:p>
        </w:tc>
      </w:tr>
    </w:tbl>
    <w:p w:rsidR="00782877" w:rsidRDefault="00782877">
      <w:pPr>
        <w:sectPr w:rsidR="00782877">
          <w:pgSz w:w="11920" w:h="16840"/>
          <w:pgMar w:top="940" w:right="1440" w:bottom="280" w:left="1680" w:header="730" w:footer="0" w:gutter="0"/>
          <w:cols w:space="720"/>
        </w:sectPr>
      </w:pPr>
    </w:p>
    <w:p w:rsidR="00782877" w:rsidRDefault="00782877">
      <w:pPr>
        <w:spacing w:before="4" w:line="100" w:lineRule="exact"/>
        <w:rPr>
          <w:sz w:val="10"/>
          <w:szCs w:val="10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34"/>
        <w:gridCol w:w="220"/>
        <w:gridCol w:w="220"/>
        <w:gridCol w:w="221"/>
        <w:gridCol w:w="220"/>
        <w:gridCol w:w="220"/>
        <w:gridCol w:w="221"/>
        <w:gridCol w:w="220"/>
        <w:gridCol w:w="270"/>
        <w:gridCol w:w="320"/>
        <w:gridCol w:w="320"/>
        <w:gridCol w:w="320"/>
        <w:gridCol w:w="319"/>
        <w:gridCol w:w="321"/>
        <w:gridCol w:w="320"/>
        <w:gridCol w:w="319"/>
        <w:gridCol w:w="320"/>
        <w:gridCol w:w="320"/>
        <w:gridCol w:w="319"/>
        <w:gridCol w:w="320"/>
        <w:gridCol w:w="407"/>
        <w:gridCol w:w="456"/>
      </w:tblGrid>
      <w:tr w:rsidR="00782877">
        <w:trPr>
          <w:trHeight w:hRule="exact" w:val="36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59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48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65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57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70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60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63</w:t>
            </w:r>
          </w:p>
        </w:tc>
      </w:tr>
      <w:tr w:rsidR="00782877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61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71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67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62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62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55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68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75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66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77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48</w:t>
            </w:r>
          </w:p>
        </w:tc>
      </w:tr>
      <w:tr w:rsidR="00782877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55</w:t>
            </w:r>
          </w:p>
        </w:tc>
      </w:tr>
      <w:tr w:rsidR="00782877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62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50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74</w:t>
            </w:r>
          </w:p>
        </w:tc>
      </w:tr>
      <w:tr w:rsidR="00782877">
        <w:trPr>
          <w:trHeight w:hRule="exact" w:val="36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50</w:t>
            </w:r>
          </w:p>
        </w:tc>
      </w:tr>
    </w:tbl>
    <w:p w:rsidR="00782877" w:rsidRDefault="00782877">
      <w:pPr>
        <w:sectPr w:rsidR="00782877">
          <w:pgSz w:w="11920" w:h="16840"/>
          <w:pgMar w:top="940" w:right="1440" w:bottom="280" w:left="168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12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</w:p>
    <w:p w:rsidR="00782877" w:rsidRDefault="00782877">
      <w:pPr>
        <w:spacing w:before="10" w:line="240" w:lineRule="exact"/>
        <w:rPr>
          <w:sz w:val="24"/>
          <w:szCs w:val="24"/>
        </w:rPr>
      </w:pPr>
    </w:p>
    <w:p w:rsidR="00782877" w:rsidRDefault="00346DEB">
      <w:pPr>
        <w:ind w:left="1088"/>
        <w:rPr>
          <w:rFonts w:ascii="Calibri" w:eastAsia="Calibri" w:hAnsi="Calibri" w:cs="Calibri"/>
          <w:sz w:val="22"/>
          <w:szCs w:val="22"/>
        </w:rPr>
        <w:sectPr w:rsidR="00782877">
          <w:pgSz w:w="11920" w:h="16840"/>
          <w:pgMar w:top="940" w:right="1440" w:bottom="280" w:left="1680" w:header="730" w:footer="0" w:gutter="0"/>
          <w:cols w:space="720"/>
        </w:sectPr>
      </w:pPr>
      <w:r>
        <w:pict>
          <v:shape id="_x0000_s1109" type="#_x0000_t202" style="position:absolute;left:0;text-align:left;margin-left:115.6pt;margin-top:13.25pt;width:356.75pt;height:603.55pt;z-index:-341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261"/>
                    <w:gridCol w:w="220"/>
                    <w:gridCol w:w="220"/>
                    <w:gridCol w:w="221"/>
                    <w:gridCol w:w="220"/>
                    <w:gridCol w:w="220"/>
                    <w:gridCol w:w="221"/>
                    <w:gridCol w:w="220"/>
                    <w:gridCol w:w="270"/>
                    <w:gridCol w:w="320"/>
                    <w:gridCol w:w="320"/>
                    <w:gridCol w:w="320"/>
                    <w:gridCol w:w="319"/>
                    <w:gridCol w:w="321"/>
                    <w:gridCol w:w="320"/>
                    <w:gridCol w:w="319"/>
                    <w:gridCol w:w="320"/>
                    <w:gridCol w:w="320"/>
                    <w:gridCol w:w="319"/>
                    <w:gridCol w:w="320"/>
                    <w:gridCol w:w="321"/>
                    <w:gridCol w:w="406"/>
                    <w:gridCol w:w="456"/>
                  </w:tblGrid>
                  <w:tr w:rsidR="00346DEB">
                    <w:trPr>
                      <w:trHeight w:hRule="exact" w:val="361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67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73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71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88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61</w:t>
                        </w:r>
                      </w:p>
                    </w:tc>
                  </w:tr>
                  <w:tr w:rsidR="00346DEB">
                    <w:trPr>
                      <w:trHeight w:hRule="exact" w:val="315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55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68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67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63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75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73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58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62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64</w:t>
                        </w:r>
                      </w:p>
                    </w:tc>
                  </w:tr>
                  <w:tr w:rsidR="00346DEB">
                    <w:trPr>
                      <w:trHeight w:hRule="exact" w:val="315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69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79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56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56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56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62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57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64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66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70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70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75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60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84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81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56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73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35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76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36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52</w:t>
                        </w:r>
                      </w:p>
                    </w:tc>
                  </w:tr>
                  <w:tr w:rsidR="00346DEB">
                    <w:trPr>
                      <w:trHeight w:hRule="exact" w:val="315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61</w:t>
                        </w:r>
                      </w:p>
                    </w:tc>
                  </w:tr>
                  <w:tr w:rsidR="00346DEB">
                    <w:trPr>
                      <w:trHeight w:hRule="exact" w:val="368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38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71</w:t>
                        </w:r>
                      </w:p>
                    </w:tc>
                  </w:tr>
                </w:tbl>
                <w:p w:rsidR="00346DEB" w:rsidRDefault="00346DEB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2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3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6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7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8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9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ML</w:t>
      </w:r>
      <w:r>
        <w:rPr>
          <w:rFonts w:ascii="Calibri" w:eastAsia="Calibri" w:hAnsi="Calibri" w:cs="Calibri"/>
          <w:sz w:val="22"/>
          <w:szCs w:val="22"/>
        </w:rPr>
        <w:t>AH</w:t>
      </w:r>
    </w:p>
    <w:p w:rsidR="00782877" w:rsidRDefault="00782877">
      <w:pPr>
        <w:spacing w:before="4" w:line="100" w:lineRule="exact"/>
        <w:rPr>
          <w:sz w:val="10"/>
          <w:szCs w:val="10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61"/>
        <w:gridCol w:w="220"/>
        <w:gridCol w:w="220"/>
        <w:gridCol w:w="221"/>
        <w:gridCol w:w="220"/>
        <w:gridCol w:w="220"/>
        <w:gridCol w:w="221"/>
        <w:gridCol w:w="220"/>
        <w:gridCol w:w="270"/>
        <w:gridCol w:w="320"/>
        <w:gridCol w:w="320"/>
        <w:gridCol w:w="320"/>
        <w:gridCol w:w="319"/>
        <w:gridCol w:w="321"/>
        <w:gridCol w:w="320"/>
        <w:gridCol w:w="319"/>
        <w:gridCol w:w="320"/>
        <w:gridCol w:w="320"/>
        <w:gridCol w:w="319"/>
        <w:gridCol w:w="320"/>
        <w:gridCol w:w="321"/>
        <w:gridCol w:w="406"/>
        <w:gridCol w:w="456"/>
      </w:tblGrid>
      <w:tr w:rsidR="00782877">
        <w:trPr>
          <w:trHeight w:hRule="exact" w:val="3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71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82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69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62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64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65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75</w:t>
            </w:r>
          </w:p>
        </w:tc>
      </w:tr>
      <w:tr w:rsidR="00782877">
        <w:trPr>
          <w:trHeight w:hRule="exact"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75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52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67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85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70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70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54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70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73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54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78</w:t>
            </w:r>
          </w:p>
        </w:tc>
      </w:tr>
      <w:tr w:rsidR="00782877">
        <w:trPr>
          <w:trHeight w:hRule="exact"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63</w:t>
            </w:r>
          </w:p>
        </w:tc>
      </w:tr>
      <w:tr w:rsidR="00782877">
        <w:trPr>
          <w:trHeight w:hRule="exact"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63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64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75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66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65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79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78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70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70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61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64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64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83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74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74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74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47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61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61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71</w:t>
            </w:r>
          </w:p>
        </w:tc>
      </w:tr>
      <w:tr w:rsidR="00782877">
        <w:trPr>
          <w:trHeight w:hRule="exact" w:val="3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71</w:t>
            </w:r>
          </w:p>
        </w:tc>
      </w:tr>
    </w:tbl>
    <w:p w:rsidR="00782877" w:rsidRDefault="00782877">
      <w:pPr>
        <w:sectPr w:rsidR="00782877">
          <w:pgSz w:w="11920" w:h="16840"/>
          <w:pgMar w:top="940" w:right="1440" w:bottom="280" w:left="1680" w:header="730" w:footer="0" w:gutter="0"/>
          <w:cols w:space="720"/>
        </w:sectPr>
      </w:pPr>
    </w:p>
    <w:p w:rsidR="00782877" w:rsidRDefault="00782877">
      <w:pPr>
        <w:spacing w:before="4" w:line="100" w:lineRule="exact"/>
        <w:rPr>
          <w:sz w:val="10"/>
          <w:szCs w:val="10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34"/>
        <w:gridCol w:w="220"/>
        <w:gridCol w:w="220"/>
        <w:gridCol w:w="221"/>
        <w:gridCol w:w="220"/>
        <w:gridCol w:w="220"/>
        <w:gridCol w:w="221"/>
        <w:gridCol w:w="220"/>
        <w:gridCol w:w="270"/>
        <w:gridCol w:w="320"/>
        <w:gridCol w:w="320"/>
        <w:gridCol w:w="320"/>
        <w:gridCol w:w="319"/>
        <w:gridCol w:w="321"/>
        <w:gridCol w:w="320"/>
        <w:gridCol w:w="319"/>
        <w:gridCol w:w="320"/>
        <w:gridCol w:w="320"/>
        <w:gridCol w:w="319"/>
        <w:gridCol w:w="320"/>
        <w:gridCol w:w="321"/>
        <w:gridCol w:w="406"/>
        <w:gridCol w:w="456"/>
      </w:tblGrid>
      <w:tr w:rsidR="00782877">
        <w:trPr>
          <w:trHeight w:hRule="exact" w:val="36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51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 w:color="00000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69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63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76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49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74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64</w:t>
            </w:r>
          </w:p>
        </w:tc>
      </w:tr>
      <w:tr w:rsidR="00782877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75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72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78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71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55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64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70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65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83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62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65</w:t>
            </w:r>
          </w:p>
        </w:tc>
      </w:tr>
      <w:tr w:rsidR="00782877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82</w:t>
            </w:r>
          </w:p>
        </w:tc>
      </w:tr>
      <w:tr w:rsidR="00782877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68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82</w:t>
            </w:r>
          </w:p>
        </w:tc>
      </w:tr>
      <w:tr w:rsidR="00782877">
        <w:trPr>
          <w:trHeight w:hRule="exact" w:val="36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60</w:t>
            </w:r>
          </w:p>
        </w:tc>
      </w:tr>
    </w:tbl>
    <w:p w:rsidR="00782877" w:rsidRDefault="00782877">
      <w:pPr>
        <w:sectPr w:rsidR="00782877">
          <w:pgSz w:w="11920" w:h="16840"/>
          <w:pgMar w:top="940" w:right="1440" w:bottom="280" w:left="168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13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bel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sial</w:t>
      </w:r>
    </w:p>
    <w:p w:rsidR="00782877" w:rsidRDefault="00782877">
      <w:pPr>
        <w:spacing w:before="10" w:line="240" w:lineRule="exact"/>
        <w:rPr>
          <w:sz w:val="24"/>
          <w:szCs w:val="24"/>
        </w:rPr>
      </w:pPr>
    </w:p>
    <w:p w:rsidR="00782877" w:rsidRDefault="00346DEB">
      <w:pPr>
        <w:ind w:left="1088"/>
        <w:rPr>
          <w:rFonts w:ascii="Calibri" w:eastAsia="Calibri" w:hAnsi="Calibri" w:cs="Calibri"/>
          <w:sz w:val="22"/>
          <w:szCs w:val="22"/>
        </w:rPr>
        <w:sectPr w:rsidR="00782877">
          <w:pgSz w:w="11920" w:h="16840"/>
          <w:pgMar w:top="940" w:right="1440" w:bottom="280" w:left="1680" w:header="730" w:footer="0" w:gutter="0"/>
          <w:cols w:space="720"/>
        </w:sectPr>
      </w:pPr>
      <w:r>
        <w:pict>
          <v:shape id="_x0000_s1108" type="#_x0000_t202" style="position:absolute;left:0;text-align:left;margin-left:115.6pt;margin-top:13.25pt;width:265.75pt;height:603.55pt;z-index:-341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261"/>
                    <w:gridCol w:w="220"/>
                    <w:gridCol w:w="220"/>
                    <w:gridCol w:w="221"/>
                    <w:gridCol w:w="220"/>
                    <w:gridCol w:w="220"/>
                    <w:gridCol w:w="221"/>
                    <w:gridCol w:w="270"/>
                    <w:gridCol w:w="320"/>
                    <w:gridCol w:w="320"/>
                    <w:gridCol w:w="319"/>
                    <w:gridCol w:w="320"/>
                    <w:gridCol w:w="321"/>
                    <w:gridCol w:w="319"/>
                    <w:gridCol w:w="320"/>
                    <w:gridCol w:w="407"/>
                    <w:gridCol w:w="456"/>
                  </w:tblGrid>
                  <w:tr w:rsidR="00346DEB">
                    <w:trPr>
                      <w:trHeight w:hRule="exact" w:val="361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9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46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52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43</w:t>
                        </w:r>
                      </w:p>
                    </w:tc>
                  </w:tr>
                  <w:tr w:rsidR="00346DEB">
                    <w:trPr>
                      <w:trHeight w:hRule="exact" w:val="315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41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48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47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51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47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48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41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42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38</w:t>
                        </w:r>
                      </w:p>
                    </w:tc>
                  </w:tr>
                  <w:tr w:rsidR="00346DEB">
                    <w:trPr>
                      <w:trHeight w:hRule="exact" w:val="315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47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44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42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42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42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44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52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48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42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42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58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52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53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46</w:t>
                        </w:r>
                      </w:p>
                    </w:tc>
                  </w:tr>
                  <w:tr w:rsidR="00346DEB">
                    <w:trPr>
                      <w:trHeight w:hRule="exact" w:val="314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44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35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48</w:t>
                        </w:r>
                      </w:p>
                    </w:tc>
                  </w:tr>
                  <w:tr w:rsidR="00346DEB">
                    <w:trPr>
                      <w:trHeight w:hRule="exact" w:val="316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36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4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33</w:t>
                        </w:r>
                      </w:p>
                    </w:tc>
                  </w:tr>
                  <w:tr w:rsidR="00346DEB">
                    <w:trPr>
                      <w:trHeight w:hRule="exact" w:val="315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42</w:t>
                        </w:r>
                      </w:p>
                    </w:tc>
                  </w:tr>
                  <w:tr w:rsidR="00346DEB">
                    <w:trPr>
                      <w:trHeight w:hRule="exact" w:val="368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38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9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5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6DEB" w:rsidRDefault="00346DEB">
                        <w:pPr>
                          <w:spacing w:before="3"/>
                          <w:ind w:left="1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55</w:t>
                        </w:r>
                      </w:p>
                    </w:tc>
                  </w:tr>
                </w:tbl>
                <w:p w:rsidR="00346DEB" w:rsidRDefault="00346DEB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2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3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6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7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8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9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AH</w:t>
      </w:r>
    </w:p>
    <w:p w:rsidR="00782877" w:rsidRDefault="00782877">
      <w:pPr>
        <w:spacing w:before="4" w:line="100" w:lineRule="exact"/>
        <w:rPr>
          <w:sz w:val="10"/>
          <w:szCs w:val="10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61"/>
        <w:gridCol w:w="220"/>
        <w:gridCol w:w="220"/>
        <w:gridCol w:w="221"/>
        <w:gridCol w:w="220"/>
        <w:gridCol w:w="220"/>
        <w:gridCol w:w="221"/>
        <w:gridCol w:w="270"/>
        <w:gridCol w:w="320"/>
        <w:gridCol w:w="320"/>
        <w:gridCol w:w="319"/>
        <w:gridCol w:w="320"/>
        <w:gridCol w:w="321"/>
        <w:gridCol w:w="319"/>
        <w:gridCol w:w="320"/>
        <w:gridCol w:w="407"/>
        <w:gridCol w:w="456"/>
      </w:tblGrid>
      <w:tr w:rsidR="00782877">
        <w:trPr>
          <w:trHeight w:hRule="exact" w:val="3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55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59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45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46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42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42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45</w:t>
            </w:r>
          </w:p>
        </w:tc>
      </w:tr>
      <w:tr w:rsidR="00782877">
        <w:trPr>
          <w:trHeight w:hRule="exact"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45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48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46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54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55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55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39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56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53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46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49</w:t>
            </w:r>
          </w:p>
        </w:tc>
      </w:tr>
      <w:tr w:rsidR="00782877">
        <w:trPr>
          <w:trHeight w:hRule="exact"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49</w:t>
            </w:r>
          </w:p>
        </w:tc>
      </w:tr>
      <w:tr w:rsidR="00782877">
        <w:trPr>
          <w:trHeight w:hRule="exact"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48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37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51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49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44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44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44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39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38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52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46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46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57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47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47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47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32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48</w:t>
            </w:r>
          </w:p>
        </w:tc>
      </w:tr>
      <w:tr w:rsidR="00782877">
        <w:trPr>
          <w:trHeight w:hRule="exact"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37</w:t>
            </w:r>
          </w:p>
        </w:tc>
      </w:tr>
      <w:tr w:rsidR="00782877">
        <w:trPr>
          <w:trHeight w:hRule="exact"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50</w:t>
            </w:r>
          </w:p>
        </w:tc>
      </w:tr>
      <w:tr w:rsidR="00782877">
        <w:trPr>
          <w:trHeight w:hRule="exact" w:val="3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50</w:t>
            </w:r>
          </w:p>
        </w:tc>
      </w:tr>
    </w:tbl>
    <w:p w:rsidR="00782877" w:rsidRDefault="00782877">
      <w:pPr>
        <w:sectPr w:rsidR="00782877">
          <w:pgSz w:w="11920" w:h="16840"/>
          <w:pgMar w:top="940" w:right="1440" w:bottom="280" w:left="1680" w:header="730" w:footer="0" w:gutter="0"/>
          <w:cols w:space="720"/>
        </w:sectPr>
      </w:pPr>
    </w:p>
    <w:p w:rsidR="00782877" w:rsidRDefault="00782877">
      <w:pPr>
        <w:spacing w:before="4" w:line="100" w:lineRule="exact"/>
        <w:rPr>
          <w:sz w:val="10"/>
          <w:szCs w:val="10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34"/>
        <w:gridCol w:w="220"/>
        <w:gridCol w:w="220"/>
        <w:gridCol w:w="221"/>
        <w:gridCol w:w="220"/>
        <w:gridCol w:w="220"/>
        <w:gridCol w:w="221"/>
        <w:gridCol w:w="270"/>
        <w:gridCol w:w="320"/>
        <w:gridCol w:w="320"/>
        <w:gridCol w:w="319"/>
        <w:gridCol w:w="320"/>
        <w:gridCol w:w="321"/>
        <w:gridCol w:w="319"/>
        <w:gridCol w:w="320"/>
        <w:gridCol w:w="407"/>
        <w:gridCol w:w="456"/>
      </w:tblGrid>
      <w:tr w:rsidR="00782877">
        <w:trPr>
          <w:trHeight w:hRule="exact" w:val="36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56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43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44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38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54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51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50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51</w:t>
            </w:r>
          </w:p>
        </w:tc>
      </w:tr>
      <w:tr w:rsidR="00782877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56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48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48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50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40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91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42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55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52</w:t>
            </w:r>
          </w:p>
        </w:tc>
      </w:tr>
      <w:tr w:rsidR="00782877">
        <w:trPr>
          <w:trHeight w:hRule="exact" w:val="3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52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45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45</w:t>
            </w:r>
          </w:p>
        </w:tc>
      </w:tr>
      <w:tr w:rsidR="00782877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54</w:t>
            </w:r>
          </w:p>
        </w:tc>
      </w:tr>
      <w:tr w:rsidR="00782877">
        <w:trPr>
          <w:trHeight w:hRule="exact"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49</w:t>
            </w:r>
          </w:p>
        </w:tc>
      </w:tr>
      <w:tr w:rsidR="007828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3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59</w:t>
            </w:r>
          </w:p>
        </w:tc>
      </w:tr>
      <w:tr w:rsidR="00782877">
        <w:trPr>
          <w:trHeight w:hRule="exact" w:val="36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before="4"/>
              <w:ind w:lef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43</w:t>
            </w:r>
          </w:p>
        </w:tc>
      </w:tr>
    </w:tbl>
    <w:p w:rsidR="00782877" w:rsidRDefault="00782877">
      <w:pPr>
        <w:sectPr w:rsidR="00782877">
          <w:pgSz w:w="11920" w:h="16840"/>
          <w:pgMar w:top="940" w:right="1440" w:bottom="280" w:left="168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14 Uji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mosi</w:t>
      </w:r>
    </w:p>
    <w:p w:rsidR="00782877" w:rsidRDefault="00782877">
      <w:pPr>
        <w:spacing w:before="1" w:line="100" w:lineRule="exact"/>
        <w:rPr>
          <w:sz w:val="11"/>
          <w:szCs w:val="11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spacing w:line="260" w:lineRule="exact"/>
        <w:ind w:left="116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Case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c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spacing w:val="2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g </w:t>
      </w:r>
      <w:r>
        <w:rPr>
          <w:b/>
          <w:spacing w:val="1"/>
          <w:position w:val="-1"/>
          <w:sz w:val="24"/>
          <w:szCs w:val="24"/>
        </w:rPr>
        <w:t>Su</w:t>
      </w:r>
      <w:r>
        <w:rPr>
          <w:b/>
          <w:spacing w:val="-1"/>
          <w:position w:val="-1"/>
          <w:sz w:val="24"/>
          <w:szCs w:val="24"/>
        </w:rPr>
        <w:t>mm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y</w:t>
      </w:r>
    </w:p>
    <w:p w:rsidR="00782877" w:rsidRDefault="00782877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105"/>
        <w:gridCol w:w="1001"/>
        <w:gridCol w:w="1001"/>
      </w:tblGrid>
      <w:tr w:rsidR="00782877">
        <w:trPr>
          <w:trHeight w:hRule="exact" w:val="514"/>
        </w:trPr>
        <w:tc>
          <w:tcPr>
            <w:tcW w:w="192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28"/>
              <w:ind w:left="357" w:right="3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44"/>
              <w:ind w:left="352"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82877">
        <w:trPr>
          <w:trHeight w:hRule="exact" w:val="529"/>
        </w:trPr>
        <w:tc>
          <w:tcPr>
            <w:tcW w:w="819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782877" w:rsidRDefault="00346DEB">
            <w:pPr>
              <w:spacing w:before="28"/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29" w:space="0" w:color="FFFFFF"/>
              <w:right w:val="single" w:sz="16" w:space="0" w:color="000000"/>
            </w:tcBorders>
          </w:tcPr>
          <w:p w:rsidR="00782877" w:rsidRDefault="00346DEB">
            <w:pPr>
              <w:spacing w:before="4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28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346DEB">
            <w:pPr>
              <w:spacing w:before="44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782877">
        <w:trPr>
          <w:trHeight w:hRule="exact" w:val="514"/>
        </w:trPr>
        <w:tc>
          <w:tcPr>
            <w:tcW w:w="819" w:type="dxa"/>
            <w:vMerge/>
            <w:tcBorders>
              <w:left w:val="single" w:sz="16" w:space="0" w:color="000000"/>
              <w:right w:val="nil"/>
            </w:tcBorders>
          </w:tcPr>
          <w:p w:rsidR="00782877" w:rsidRDefault="00782877"/>
        </w:tc>
        <w:tc>
          <w:tcPr>
            <w:tcW w:w="1105" w:type="dxa"/>
            <w:vMerge w:val="restart"/>
            <w:tcBorders>
              <w:top w:val="single" w:sz="29" w:space="0" w:color="FFFFFF"/>
              <w:left w:val="nil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3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luded</w:t>
            </w:r>
            <w:r>
              <w:rPr>
                <w:position w:val="11"/>
                <w:sz w:val="16"/>
                <w:szCs w:val="16"/>
              </w:rPr>
              <w:t>a</w:t>
            </w:r>
          </w:p>
          <w:p w:rsidR="00782877" w:rsidRDefault="00782877">
            <w:pPr>
              <w:spacing w:before="18" w:line="220" w:lineRule="exact"/>
              <w:rPr>
                <w:sz w:val="22"/>
                <w:szCs w:val="22"/>
              </w:rPr>
            </w:pPr>
          </w:p>
          <w:p w:rsidR="00782877" w:rsidRDefault="00346DEB">
            <w:pPr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383"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358" w:right="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</w:t>
            </w:r>
          </w:p>
        </w:tc>
      </w:tr>
      <w:tr w:rsidR="00782877">
        <w:trPr>
          <w:trHeight w:hRule="exact" w:val="498"/>
        </w:trPr>
        <w:tc>
          <w:tcPr>
            <w:tcW w:w="819" w:type="dxa"/>
            <w:vMerge/>
            <w:tcBorders>
              <w:left w:val="single" w:sz="16" w:space="0" w:color="000000"/>
              <w:bottom w:val="nil"/>
              <w:right w:val="nil"/>
            </w:tcBorders>
          </w:tcPr>
          <w:p w:rsidR="00782877" w:rsidRDefault="00782877"/>
        </w:tc>
        <w:tc>
          <w:tcPr>
            <w:tcW w:w="1105" w:type="dxa"/>
            <w:vMerge/>
            <w:tcBorders>
              <w:left w:val="nil"/>
              <w:bottom w:val="nil"/>
              <w:right w:val="single" w:sz="16" w:space="0" w:color="000000"/>
            </w:tcBorders>
          </w:tcPr>
          <w:p w:rsidR="00782877" w:rsidRDefault="00782877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</w:tbl>
    <w:p w:rsidR="00782877" w:rsidRDefault="00346DEB">
      <w:pPr>
        <w:spacing w:line="240" w:lineRule="exact"/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wise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letion bas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</w:p>
    <w:p w:rsidR="00782877" w:rsidRDefault="00782877">
      <w:pPr>
        <w:spacing w:before="9" w:line="120" w:lineRule="exact"/>
        <w:rPr>
          <w:sz w:val="13"/>
          <w:szCs w:val="13"/>
        </w:rPr>
      </w:pPr>
    </w:p>
    <w:p w:rsidR="00782877" w:rsidRDefault="00346DEB">
      <w:pPr>
        <w:spacing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bles in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pr</w:t>
      </w:r>
      <w:r>
        <w:rPr>
          <w:spacing w:val="1"/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du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6" w:line="200" w:lineRule="exact"/>
      </w:pPr>
    </w:p>
    <w:p w:rsidR="00782877" w:rsidRDefault="00346DEB">
      <w:pPr>
        <w:spacing w:before="29"/>
        <w:ind w:left="816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ity Sta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istics</w:t>
      </w:r>
    </w:p>
    <w:p w:rsidR="00782877" w:rsidRDefault="00782877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126"/>
      </w:tblGrid>
      <w:tr w:rsidR="00782877">
        <w:trPr>
          <w:trHeight w:hRule="exact" w:val="929"/>
        </w:trPr>
        <w:tc>
          <w:tcPr>
            <w:tcW w:w="1443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28"/>
              <w:ind w:left="126" w:righ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s</w:t>
            </w:r>
          </w:p>
          <w:p w:rsidR="00782877" w:rsidRDefault="00782877">
            <w:pPr>
              <w:spacing w:before="10"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369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Alpha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37"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tems</w:t>
            </w:r>
          </w:p>
        </w:tc>
      </w:tr>
      <w:tr w:rsidR="00782877">
        <w:trPr>
          <w:trHeight w:hRule="exact" w:val="514"/>
        </w:trPr>
        <w:tc>
          <w:tcPr>
            <w:tcW w:w="1443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28"/>
              <w:ind w:left="45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.723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44"/>
              <w:ind w:left="393" w:right="3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782877" w:rsidRDefault="00782877">
      <w:pPr>
        <w:sectPr w:rsidR="00782877">
          <w:pgSz w:w="11920" w:h="16840"/>
          <w:pgMar w:top="940" w:right="1440" w:bottom="280" w:left="168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15 Uji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</w:p>
    <w:p w:rsidR="00782877" w:rsidRDefault="00782877">
      <w:pPr>
        <w:spacing w:before="7" w:line="180" w:lineRule="exact"/>
        <w:rPr>
          <w:sz w:val="18"/>
          <w:szCs w:val="18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spacing w:line="260" w:lineRule="exact"/>
        <w:ind w:left="116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Case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c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ss</w:t>
      </w:r>
      <w:r>
        <w:rPr>
          <w:b/>
          <w:spacing w:val="1"/>
          <w:position w:val="-1"/>
          <w:sz w:val="24"/>
          <w:szCs w:val="24"/>
        </w:rPr>
        <w:t>in</w:t>
      </w:r>
      <w:r>
        <w:rPr>
          <w:b/>
          <w:position w:val="-1"/>
          <w:sz w:val="24"/>
          <w:szCs w:val="24"/>
        </w:rPr>
        <w:t xml:space="preserve">g </w:t>
      </w:r>
      <w:r>
        <w:rPr>
          <w:b/>
          <w:spacing w:val="1"/>
          <w:position w:val="-1"/>
          <w:sz w:val="24"/>
          <w:szCs w:val="24"/>
        </w:rPr>
        <w:t>Su</w:t>
      </w:r>
      <w:r>
        <w:rPr>
          <w:b/>
          <w:spacing w:val="-1"/>
          <w:position w:val="-1"/>
          <w:sz w:val="24"/>
          <w:szCs w:val="24"/>
        </w:rPr>
        <w:t>mm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y</w:t>
      </w:r>
    </w:p>
    <w:p w:rsidR="00782877" w:rsidRDefault="00782877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105"/>
        <w:gridCol w:w="1001"/>
        <w:gridCol w:w="1001"/>
      </w:tblGrid>
      <w:tr w:rsidR="00782877">
        <w:trPr>
          <w:trHeight w:hRule="exact" w:val="514"/>
        </w:trPr>
        <w:tc>
          <w:tcPr>
            <w:tcW w:w="192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28"/>
              <w:ind w:left="357" w:right="3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44"/>
              <w:ind w:left="352"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82877">
        <w:trPr>
          <w:trHeight w:hRule="exact" w:val="529"/>
        </w:trPr>
        <w:tc>
          <w:tcPr>
            <w:tcW w:w="819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782877" w:rsidRDefault="00346DEB">
            <w:pPr>
              <w:spacing w:before="28"/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29" w:space="0" w:color="FFFFFF"/>
              <w:right w:val="single" w:sz="16" w:space="0" w:color="000000"/>
            </w:tcBorders>
          </w:tcPr>
          <w:p w:rsidR="00782877" w:rsidRDefault="00346DEB">
            <w:pPr>
              <w:spacing w:before="4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28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346DEB">
            <w:pPr>
              <w:spacing w:before="44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782877">
        <w:trPr>
          <w:trHeight w:hRule="exact" w:val="514"/>
        </w:trPr>
        <w:tc>
          <w:tcPr>
            <w:tcW w:w="819" w:type="dxa"/>
            <w:vMerge/>
            <w:tcBorders>
              <w:left w:val="single" w:sz="16" w:space="0" w:color="000000"/>
              <w:right w:val="nil"/>
            </w:tcBorders>
          </w:tcPr>
          <w:p w:rsidR="00782877" w:rsidRDefault="00782877"/>
        </w:tc>
        <w:tc>
          <w:tcPr>
            <w:tcW w:w="1105" w:type="dxa"/>
            <w:vMerge w:val="restart"/>
            <w:tcBorders>
              <w:top w:val="single" w:sz="29" w:space="0" w:color="FFFFFF"/>
              <w:left w:val="nil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3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luded</w:t>
            </w:r>
            <w:r>
              <w:rPr>
                <w:position w:val="11"/>
                <w:sz w:val="16"/>
                <w:szCs w:val="16"/>
              </w:rPr>
              <w:t>a</w:t>
            </w:r>
          </w:p>
          <w:p w:rsidR="00782877" w:rsidRDefault="00782877">
            <w:pPr>
              <w:spacing w:before="18" w:line="220" w:lineRule="exact"/>
              <w:rPr>
                <w:sz w:val="22"/>
                <w:szCs w:val="22"/>
              </w:rPr>
            </w:pPr>
          </w:p>
          <w:p w:rsidR="00782877" w:rsidRDefault="00346DEB">
            <w:pPr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383"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358" w:right="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</w:t>
            </w:r>
          </w:p>
        </w:tc>
      </w:tr>
      <w:tr w:rsidR="00782877">
        <w:trPr>
          <w:trHeight w:hRule="exact" w:val="498"/>
        </w:trPr>
        <w:tc>
          <w:tcPr>
            <w:tcW w:w="819" w:type="dxa"/>
            <w:vMerge/>
            <w:tcBorders>
              <w:left w:val="single" w:sz="16" w:space="0" w:color="000000"/>
              <w:bottom w:val="nil"/>
              <w:right w:val="nil"/>
            </w:tcBorders>
          </w:tcPr>
          <w:p w:rsidR="00782877" w:rsidRDefault="00782877"/>
        </w:tc>
        <w:tc>
          <w:tcPr>
            <w:tcW w:w="1105" w:type="dxa"/>
            <w:vMerge/>
            <w:tcBorders>
              <w:left w:val="nil"/>
              <w:bottom w:val="nil"/>
              <w:right w:val="single" w:sz="16" w:space="0" w:color="000000"/>
            </w:tcBorders>
          </w:tcPr>
          <w:p w:rsidR="00782877" w:rsidRDefault="00782877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</w:tbl>
    <w:p w:rsidR="00782877" w:rsidRDefault="00346DEB">
      <w:pPr>
        <w:spacing w:line="240" w:lineRule="exact"/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wise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letion bas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</w:p>
    <w:p w:rsidR="00782877" w:rsidRDefault="00782877">
      <w:pPr>
        <w:spacing w:before="9" w:line="120" w:lineRule="exact"/>
        <w:rPr>
          <w:sz w:val="13"/>
          <w:szCs w:val="13"/>
        </w:rPr>
      </w:pPr>
    </w:p>
    <w:p w:rsidR="00782877" w:rsidRDefault="00346DEB">
      <w:pPr>
        <w:spacing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bles in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pr</w:t>
      </w:r>
      <w:r>
        <w:rPr>
          <w:spacing w:val="1"/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du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6" w:line="200" w:lineRule="exact"/>
      </w:pPr>
    </w:p>
    <w:p w:rsidR="00782877" w:rsidRDefault="00346DEB">
      <w:pPr>
        <w:spacing w:before="29"/>
        <w:ind w:left="816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ity Sta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istics</w:t>
      </w:r>
    </w:p>
    <w:p w:rsidR="00782877" w:rsidRDefault="00782877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126"/>
      </w:tblGrid>
      <w:tr w:rsidR="00782877">
        <w:trPr>
          <w:trHeight w:hRule="exact" w:val="929"/>
        </w:trPr>
        <w:tc>
          <w:tcPr>
            <w:tcW w:w="1443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28"/>
              <w:ind w:left="126" w:righ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s</w:t>
            </w:r>
          </w:p>
          <w:p w:rsidR="00782877" w:rsidRDefault="00782877">
            <w:pPr>
              <w:spacing w:before="9"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369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Alpha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37"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tems</w:t>
            </w:r>
          </w:p>
        </w:tc>
      </w:tr>
      <w:tr w:rsidR="00782877">
        <w:trPr>
          <w:trHeight w:hRule="exact" w:val="514"/>
        </w:trPr>
        <w:tc>
          <w:tcPr>
            <w:tcW w:w="1443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28"/>
              <w:ind w:left="45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.857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44"/>
              <w:ind w:left="393" w:right="3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782877" w:rsidRDefault="00782877">
      <w:pPr>
        <w:sectPr w:rsidR="00782877">
          <w:pgSz w:w="11920" w:h="16840"/>
          <w:pgMar w:top="940" w:right="1440" w:bottom="280" w:left="168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16 Uji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Pe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osial</w:t>
      </w:r>
    </w:p>
    <w:p w:rsidR="00782877" w:rsidRDefault="00782877">
      <w:pPr>
        <w:spacing w:before="1" w:line="100" w:lineRule="exact"/>
        <w:rPr>
          <w:sz w:val="11"/>
          <w:szCs w:val="11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spacing w:line="260" w:lineRule="exact"/>
        <w:ind w:left="116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Case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c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ss</w:t>
      </w:r>
      <w:r>
        <w:rPr>
          <w:b/>
          <w:spacing w:val="1"/>
          <w:position w:val="-1"/>
          <w:sz w:val="24"/>
          <w:szCs w:val="24"/>
        </w:rPr>
        <w:t>in</w:t>
      </w:r>
      <w:r>
        <w:rPr>
          <w:b/>
          <w:position w:val="-1"/>
          <w:sz w:val="24"/>
          <w:szCs w:val="24"/>
        </w:rPr>
        <w:t xml:space="preserve">g </w:t>
      </w:r>
      <w:r>
        <w:rPr>
          <w:b/>
          <w:spacing w:val="1"/>
          <w:position w:val="-1"/>
          <w:sz w:val="24"/>
          <w:szCs w:val="24"/>
        </w:rPr>
        <w:t>Su</w:t>
      </w:r>
      <w:r>
        <w:rPr>
          <w:b/>
          <w:spacing w:val="-1"/>
          <w:position w:val="-1"/>
          <w:sz w:val="24"/>
          <w:szCs w:val="24"/>
        </w:rPr>
        <w:t>mm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y</w:t>
      </w:r>
    </w:p>
    <w:p w:rsidR="00782877" w:rsidRDefault="00782877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105"/>
        <w:gridCol w:w="1001"/>
        <w:gridCol w:w="1001"/>
      </w:tblGrid>
      <w:tr w:rsidR="00782877">
        <w:trPr>
          <w:trHeight w:hRule="exact" w:val="514"/>
        </w:trPr>
        <w:tc>
          <w:tcPr>
            <w:tcW w:w="192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28"/>
              <w:ind w:left="357" w:right="3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44"/>
              <w:ind w:left="352" w:righ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82877">
        <w:trPr>
          <w:trHeight w:hRule="exact" w:val="529"/>
        </w:trPr>
        <w:tc>
          <w:tcPr>
            <w:tcW w:w="819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782877" w:rsidRDefault="00346DEB">
            <w:pPr>
              <w:spacing w:before="28"/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29" w:space="0" w:color="FFFFFF"/>
              <w:right w:val="single" w:sz="16" w:space="0" w:color="000000"/>
            </w:tcBorders>
          </w:tcPr>
          <w:p w:rsidR="00782877" w:rsidRDefault="00346DEB">
            <w:pPr>
              <w:spacing w:before="4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28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346DEB">
            <w:pPr>
              <w:spacing w:before="44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782877">
        <w:trPr>
          <w:trHeight w:hRule="exact" w:val="514"/>
        </w:trPr>
        <w:tc>
          <w:tcPr>
            <w:tcW w:w="819" w:type="dxa"/>
            <w:vMerge/>
            <w:tcBorders>
              <w:left w:val="single" w:sz="16" w:space="0" w:color="000000"/>
              <w:right w:val="nil"/>
            </w:tcBorders>
          </w:tcPr>
          <w:p w:rsidR="00782877" w:rsidRDefault="00782877"/>
        </w:tc>
        <w:tc>
          <w:tcPr>
            <w:tcW w:w="1105" w:type="dxa"/>
            <w:vMerge w:val="restart"/>
            <w:tcBorders>
              <w:top w:val="single" w:sz="29" w:space="0" w:color="FFFFFF"/>
              <w:left w:val="nil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3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luded</w:t>
            </w:r>
            <w:r>
              <w:rPr>
                <w:position w:val="11"/>
                <w:sz w:val="16"/>
                <w:szCs w:val="16"/>
              </w:rPr>
              <w:t>a</w:t>
            </w:r>
          </w:p>
          <w:p w:rsidR="00782877" w:rsidRDefault="00782877">
            <w:pPr>
              <w:spacing w:before="18" w:line="220" w:lineRule="exact"/>
              <w:rPr>
                <w:sz w:val="22"/>
                <w:szCs w:val="22"/>
              </w:rPr>
            </w:pPr>
          </w:p>
          <w:p w:rsidR="00782877" w:rsidRDefault="00346DEB">
            <w:pPr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383"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358" w:right="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</w:t>
            </w:r>
          </w:p>
        </w:tc>
      </w:tr>
      <w:tr w:rsidR="00782877">
        <w:trPr>
          <w:trHeight w:hRule="exact" w:val="498"/>
        </w:trPr>
        <w:tc>
          <w:tcPr>
            <w:tcW w:w="819" w:type="dxa"/>
            <w:vMerge/>
            <w:tcBorders>
              <w:left w:val="single" w:sz="16" w:space="0" w:color="000000"/>
              <w:bottom w:val="nil"/>
              <w:right w:val="nil"/>
            </w:tcBorders>
          </w:tcPr>
          <w:p w:rsidR="00782877" w:rsidRDefault="00782877"/>
        </w:tc>
        <w:tc>
          <w:tcPr>
            <w:tcW w:w="1105" w:type="dxa"/>
            <w:vMerge/>
            <w:tcBorders>
              <w:left w:val="nil"/>
              <w:bottom w:val="nil"/>
              <w:right w:val="single" w:sz="16" w:space="0" w:color="000000"/>
            </w:tcBorders>
          </w:tcPr>
          <w:p w:rsidR="00782877" w:rsidRDefault="00782877"/>
        </w:tc>
        <w:tc>
          <w:tcPr>
            <w:tcW w:w="1001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</w:tbl>
    <w:p w:rsidR="00782877" w:rsidRDefault="00346DEB">
      <w:pPr>
        <w:spacing w:line="240" w:lineRule="exact"/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wise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letion bas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</w:p>
    <w:p w:rsidR="00782877" w:rsidRDefault="00782877">
      <w:pPr>
        <w:spacing w:before="9" w:line="120" w:lineRule="exact"/>
        <w:rPr>
          <w:sz w:val="13"/>
          <w:szCs w:val="13"/>
        </w:rPr>
      </w:pPr>
    </w:p>
    <w:p w:rsidR="00782877" w:rsidRDefault="00346DEB">
      <w:pPr>
        <w:spacing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bles in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pr</w:t>
      </w:r>
      <w:r>
        <w:rPr>
          <w:spacing w:val="1"/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du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6" w:line="200" w:lineRule="exact"/>
      </w:pPr>
    </w:p>
    <w:p w:rsidR="00782877" w:rsidRDefault="00346DEB">
      <w:pPr>
        <w:spacing w:before="29"/>
        <w:ind w:left="816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ity Sta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istics</w:t>
      </w:r>
    </w:p>
    <w:p w:rsidR="00782877" w:rsidRDefault="00782877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126"/>
      </w:tblGrid>
      <w:tr w:rsidR="00782877">
        <w:trPr>
          <w:trHeight w:hRule="exact" w:val="929"/>
        </w:trPr>
        <w:tc>
          <w:tcPr>
            <w:tcW w:w="1443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28"/>
              <w:ind w:left="126" w:right="13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ronb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s</w:t>
            </w:r>
          </w:p>
          <w:p w:rsidR="00782877" w:rsidRDefault="00782877">
            <w:pPr>
              <w:spacing w:before="10" w:line="120" w:lineRule="exact"/>
              <w:rPr>
                <w:sz w:val="13"/>
                <w:szCs w:val="13"/>
              </w:rPr>
            </w:pPr>
          </w:p>
          <w:p w:rsidR="00782877" w:rsidRDefault="00346DEB">
            <w:pPr>
              <w:ind w:left="369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Alpha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37"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tems</w:t>
            </w:r>
          </w:p>
        </w:tc>
      </w:tr>
      <w:tr w:rsidR="00782877">
        <w:trPr>
          <w:trHeight w:hRule="exact" w:val="514"/>
        </w:trPr>
        <w:tc>
          <w:tcPr>
            <w:tcW w:w="1443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28"/>
              <w:ind w:left="453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.718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44"/>
              <w:ind w:left="393" w:right="3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782877" w:rsidRDefault="00782877">
      <w:pPr>
        <w:sectPr w:rsidR="00782877">
          <w:pgSz w:w="11920" w:h="16840"/>
          <w:pgMar w:top="940" w:right="1440" w:bottom="280" w:left="168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50" w:right="2695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17 Uji Asumsi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Emosi</w:t>
      </w:r>
    </w:p>
    <w:p w:rsidR="00782877" w:rsidRDefault="00782877">
      <w:pPr>
        <w:spacing w:before="5" w:line="180" w:lineRule="exact"/>
        <w:rPr>
          <w:sz w:val="18"/>
          <w:szCs w:val="18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spacing w:line="260" w:lineRule="exact"/>
        <w:ind w:left="1268" w:right="3379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e-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le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3"/>
          <w:position w:val="-1"/>
          <w:sz w:val="24"/>
          <w:szCs w:val="24"/>
        </w:rPr>
        <w:t>l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ogo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>v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 xml:space="preserve">irnov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st</w:t>
      </w:r>
    </w:p>
    <w:p w:rsidR="00782877" w:rsidRDefault="00782877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2179"/>
        <w:gridCol w:w="980"/>
      </w:tblGrid>
      <w:tr w:rsidR="00782877">
        <w:trPr>
          <w:trHeight w:hRule="exact" w:val="653"/>
        </w:trPr>
        <w:tc>
          <w:tcPr>
            <w:tcW w:w="454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before="22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</w:t>
            </w:r>
          </w:p>
        </w:tc>
      </w:tr>
      <w:tr w:rsidR="00782877">
        <w:trPr>
          <w:trHeight w:hRule="exact" w:val="650"/>
        </w:trPr>
        <w:tc>
          <w:tcPr>
            <w:tcW w:w="2365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nil"/>
            </w:tcBorders>
          </w:tcPr>
          <w:p w:rsidR="00782877" w:rsidRDefault="00346DEB">
            <w:pPr>
              <w:spacing w:before="25"/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right w:val="single" w:sz="16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5" w:line="240" w:lineRule="exact"/>
              <w:rPr>
                <w:sz w:val="24"/>
                <w:szCs w:val="24"/>
              </w:rPr>
            </w:pPr>
          </w:p>
          <w:p w:rsidR="00782877" w:rsidRDefault="00346DEB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782877">
            <w:pPr>
              <w:spacing w:before="6" w:line="120" w:lineRule="exact"/>
              <w:rPr>
                <w:sz w:val="13"/>
                <w:szCs w:val="13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spacing w:line="532" w:lineRule="auto"/>
              <w:ind w:left="29" w:right="7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td.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viation Absolute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 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22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82877">
        <w:trPr>
          <w:trHeight w:hRule="exact" w:val="612"/>
        </w:trPr>
        <w:tc>
          <w:tcPr>
            <w:tcW w:w="2365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782877" w:rsidRDefault="00782877">
            <w:pPr>
              <w:spacing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-1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mal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  <w:tc>
          <w:tcPr>
            <w:tcW w:w="2179" w:type="dxa"/>
            <w:vMerge/>
            <w:tcBorders>
              <w:left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60.87</w:t>
            </w:r>
          </w:p>
        </w:tc>
      </w:tr>
      <w:tr w:rsidR="00782877">
        <w:trPr>
          <w:trHeight w:hRule="exact" w:val="612"/>
        </w:trPr>
        <w:tc>
          <w:tcPr>
            <w:tcW w:w="2365" w:type="dxa"/>
            <w:vMerge/>
            <w:tcBorders>
              <w:left w:val="single" w:sz="16" w:space="0" w:color="000000"/>
              <w:bottom w:val="single" w:sz="13" w:space="0" w:color="FFFFFF"/>
              <w:right w:val="nil"/>
            </w:tcBorders>
          </w:tcPr>
          <w:p w:rsidR="00782877" w:rsidRDefault="00782877"/>
        </w:tc>
        <w:tc>
          <w:tcPr>
            <w:tcW w:w="2179" w:type="dxa"/>
            <w:vMerge/>
            <w:tcBorders>
              <w:left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6.572</w:t>
            </w:r>
          </w:p>
        </w:tc>
      </w:tr>
      <w:tr w:rsidR="00782877">
        <w:trPr>
          <w:trHeight w:hRule="exact" w:val="612"/>
        </w:trPr>
        <w:tc>
          <w:tcPr>
            <w:tcW w:w="2365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782877" w:rsidRDefault="00782877">
            <w:pPr>
              <w:spacing w:before="5" w:line="120" w:lineRule="exact"/>
              <w:rPr>
                <w:sz w:val="12"/>
                <w:szCs w:val="12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</w:t>
            </w:r>
          </w:p>
          <w:p w:rsidR="00782877" w:rsidRDefault="00782877">
            <w:pPr>
              <w:spacing w:before="16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179" w:type="dxa"/>
            <w:vMerge/>
            <w:tcBorders>
              <w:left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.093</w:t>
            </w:r>
          </w:p>
        </w:tc>
      </w:tr>
      <w:tr w:rsidR="00782877">
        <w:trPr>
          <w:trHeight w:hRule="exact" w:val="610"/>
        </w:trPr>
        <w:tc>
          <w:tcPr>
            <w:tcW w:w="2365" w:type="dxa"/>
            <w:vMerge/>
            <w:tcBorders>
              <w:left w:val="single" w:sz="16" w:space="0" w:color="000000"/>
              <w:right w:val="nil"/>
            </w:tcBorders>
          </w:tcPr>
          <w:p w:rsidR="00782877" w:rsidRDefault="00782877"/>
        </w:tc>
        <w:tc>
          <w:tcPr>
            <w:tcW w:w="2179" w:type="dxa"/>
            <w:vMerge/>
            <w:tcBorders>
              <w:left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.093</w:t>
            </w:r>
          </w:p>
        </w:tc>
      </w:tr>
      <w:tr w:rsidR="00782877">
        <w:trPr>
          <w:trHeight w:hRule="exact" w:val="612"/>
        </w:trPr>
        <w:tc>
          <w:tcPr>
            <w:tcW w:w="2365" w:type="dxa"/>
            <w:vMerge/>
            <w:tcBorders>
              <w:left w:val="single" w:sz="16" w:space="0" w:color="000000"/>
              <w:bottom w:val="single" w:sz="13" w:space="0" w:color="FFFFFF"/>
              <w:right w:val="nil"/>
            </w:tcBorders>
          </w:tcPr>
          <w:p w:rsidR="00782877" w:rsidRDefault="00782877"/>
        </w:tc>
        <w:tc>
          <w:tcPr>
            <w:tcW w:w="2179" w:type="dxa"/>
            <w:vMerge/>
            <w:tcBorders>
              <w:left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.088</w:t>
            </w:r>
          </w:p>
        </w:tc>
      </w:tr>
      <w:tr w:rsidR="00782877">
        <w:trPr>
          <w:trHeight w:hRule="exact" w:val="612"/>
        </w:trPr>
        <w:tc>
          <w:tcPr>
            <w:tcW w:w="2365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nil"/>
            </w:tcBorders>
          </w:tcPr>
          <w:p w:rsidR="00782877" w:rsidRDefault="00346DEB">
            <w:pPr>
              <w:spacing w:line="260" w:lineRule="exact"/>
              <w:ind w:left="-10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Kolmo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rnov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</w:p>
        </w:tc>
        <w:tc>
          <w:tcPr>
            <w:tcW w:w="2179" w:type="dxa"/>
            <w:vMerge/>
            <w:tcBorders>
              <w:left w:val="nil"/>
              <w:bottom w:val="single" w:sz="13" w:space="0" w:color="FFFFFF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.929</w:t>
            </w:r>
          </w:p>
        </w:tc>
      </w:tr>
      <w:tr w:rsidR="00782877">
        <w:trPr>
          <w:trHeight w:hRule="exact" w:val="616"/>
        </w:trPr>
        <w:tc>
          <w:tcPr>
            <w:tcW w:w="4544" w:type="dxa"/>
            <w:gridSpan w:val="2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mp.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tailed)</w:t>
            </w:r>
          </w:p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.354</w:t>
            </w:r>
          </w:p>
        </w:tc>
      </w:tr>
    </w:tbl>
    <w:p w:rsidR="00782877" w:rsidRDefault="00346DEB">
      <w:pPr>
        <w:spacing w:line="240" w:lineRule="exact"/>
        <w:ind w:left="598"/>
        <w:rPr>
          <w:sz w:val="24"/>
          <w:szCs w:val="24"/>
        </w:rPr>
        <w:sectPr w:rsidR="00782877">
          <w:pgSz w:w="11920" w:h="16840"/>
          <w:pgMar w:top="940" w:right="1440" w:bottom="280" w:left="1680" w:header="730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mal.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18 Uji Asumsi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sial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1" w:line="260" w:lineRule="exact"/>
        <w:rPr>
          <w:sz w:val="26"/>
          <w:szCs w:val="26"/>
        </w:rPr>
      </w:pPr>
    </w:p>
    <w:p w:rsidR="00782877" w:rsidRDefault="00346DEB">
      <w:pPr>
        <w:spacing w:line="260" w:lineRule="exact"/>
        <w:ind w:left="130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e-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le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3"/>
          <w:position w:val="-1"/>
          <w:sz w:val="24"/>
          <w:szCs w:val="24"/>
        </w:rPr>
        <w:t>l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ogo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>v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 xml:space="preserve">irnov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st</w:t>
      </w:r>
    </w:p>
    <w:p w:rsidR="00782877" w:rsidRDefault="00782877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2179"/>
        <w:gridCol w:w="980"/>
      </w:tblGrid>
      <w:tr w:rsidR="00782877">
        <w:trPr>
          <w:trHeight w:hRule="exact" w:val="653"/>
        </w:trPr>
        <w:tc>
          <w:tcPr>
            <w:tcW w:w="454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before="22"/>
              <w:ind w:lef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</w:t>
            </w:r>
          </w:p>
        </w:tc>
      </w:tr>
      <w:tr w:rsidR="00782877">
        <w:trPr>
          <w:trHeight w:hRule="exact" w:val="650"/>
        </w:trPr>
        <w:tc>
          <w:tcPr>
            <w:tcW w:w="2365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nil"/>
            </w:tcBorders>
          </w:tcPr>
          <w:p w:rsidR="00782877" w:rsidRDefault="00346DEB">
            <w:pPr>
              <w:spacing w:before="26"/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right w:val="single" w:sz="16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5" w:line="240" w:lineRule="exact"/>
              <w:rPr>
                <w:sz w:val="24"/>
                <w:szCs w:val="24"/>
              </w:rPr>
            </w:pPr>
          </w:p>
          <w:p w:rsidR="00782877" w:rsidRDefault="00346DEB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782877">
            <w:pPr>
              <w:spacing w:before="6" w:line="120" w:lineRule="exact"/>
              <w:rPr>
                <w:sz w:val="13"/>
                <w:szCs w:val="13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spacing w:line="532" w:lineRule="auto"/>
              <w:ind w:left="29" w:right="7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td.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viation Absolute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 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22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82877">
        <w:trPr>
          <w:trHeight w:hRule="exact" w:val="612"/>
        </w:trPr>
        <w:tc>
          <w:tcPr>
            <w:tcW w:w="2365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782877" w:rsidRDefault="00782877">
            <w:pPr>
              <w:spacing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-1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mal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  <w:tc>
          <w:tcPr>
            <w:tcW w:w="2179" w:type="dxa"/>
            <w:vMerge/>
            <w:tcBorders>
              <w:left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67.63</w:t>
            </w:r>
          </w:p>
        </w:tc>
      </w:tr>
      <w:tr w:rsidR="00782877">
        <w:trPr>
          <w:trHeight w:hRule="exact" w:val="612"/>
        </w:trPr>
        <w:tc>
          <w:tcPr>
            <w:tcW w:w="2365" w:type="dxa"/>
            <w:vMerge/>
            <w:tcBorders>
              <w:left w:val="single" w:sz="16" w:space="0" w:color="000000"/>
              <w:bottom w:val="single" w:sz="13" w:space="0" w:color="FFFFFF"/>
              <w:right w:val="nil"/>
            </w:tcBorders>
          </w:tcPr>
          <w:p w:rsidR="00782877" w:rsidRDefault="00782877"/>
        </w:tc>
        <w:tc>
          <w:tcPr>
            <w:tcW w:w="2179" w:type="dxa"/>
            <w:vMerge/>
            <w:tcBorders>
              <w:left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8.672</w:t>
            </w:r>
          </w:p>
        </w:tc>
      </w:tr>
      <w:tr w:rsidR="00782877">
        <w:trPr>
          <w:trHeight w:hRule="exact" w:val="612"/>
        </w:trPr>
        <w:tc>
          <w:tcPr>
            <w:tcW w:w="2365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782877" w:rsidRDefault="00782877">
            <w:pPr>
              <w:spacing w:before="5" w:line="120" w:lineRule="exact"/>
              <w:rPr>
                <w:sz w:val="12"/>
                <w:szCs w:val="12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</w:t>
            </w:r>
          </w:p>
          <w:p w:rsidR="00782877" w:rsidRDefault="00782877">
            <w:pPr>
              <w:spacing w:before="16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179" w:type="dxa"/>
            <w:vMerge/>
            <w:tcBorders>
              <w:left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.058</w:t>
            </w:r>
          </w:p>
        </w:tc>
      </w:tr>
      <w:tr w:rsidR="00782877">
        <w:trPr>
          <w:trHeight w:hRule="exact" w:val="610"/>
        </w:trPr>
        <w:tc>
          <w:tcPr>
            <w:tcW w:w="2365" w:type="dxa"/>
            <w:vMerge/>
            <w:tcBorders>
              <w:left w:val="single" w:sz="16" w:space="0" w:color="000000"/>
              <w:right w:val="nil"/>
            </w:tcBorders>
          </w:tcPr>
          <w:p w:rsidR="00782877" w:rsidRDefault="00782877"/>
        </w:tc>
        <w:tc>
          <w:tcPr>
            <w:tcW w:w="2179" w:type="dxa"/>
            <w:vMerge/>
            <w:tcBorders>
              <w:left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.052</w:t>
            </w:r>
          </w:p>
        </w:tc>
      </w:tr>
      <w:tr w:rsidR="00782877">
        <w:trPr>
          <w:trHeight w:hRule="exact" w:val="612"/>
        </w:trPr>
        <w:tc>
          <w:tcPr>
            <w:tcW w:w="2365" w:type="dxa"/>
            <w:vMerge/>
            <w:tcBorders>
              <w:left w:val="single" w:sz="16" w:space="0" w:color="000000"/>
              <w:bottom w:val="single" w:sz="13" w:space="0" w:color="FFFFFF"/>
              <w:right w:val="nil"/>
            </w:tcBorders>
          </w:tcPr>
          <w:p w:rsidR="00782877" w:rsidRDefault="00782877"/>
        </w:tc>
        <w:tc>
          <w:tcPr>
            <w:tcW w:w="2179" w:type="dxa"/>
            <w:vMerge/>
            <w:tcBorders>
              <w:left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.058</w:t>
            </w:r>
          </w:p>
        </w:tc>
      </w:tr>
      <w:tr w:rsidR="00782877">
        <w:trPr>
          <w:trHeight w:hRule="exact" w:val="612"/>
        </w:trPr>
        <w:tc>
          <w:tcPr>
            <w:tcW w:w="2365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nil"/>
            </w:tcBorders>
          </w:tcPr>
          <w:p w:rsidR="00782877" w:rsidRDefault="00346DEB">
            <w:pPr>
              <w:spacing w:line="260" w:lineRule="exact"/>
              <w:ind w:left="-10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Kolmo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rnov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</w:p>
        </w:tc>
        <w:tc>
          <w:tcPr>
            <w:tcW w:w="2179" w:type="dxa"/>
            <w:vMerge/>
            <w:tcBorders>
              <w:left w:val="nil"/>
              <w:bottom w:val="single" w:sz="13" w:space="0" w:color="FFFFFF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.577</w:t>
            </w:r>
          </w:p>
        </w:tc>
      </w:tr>
      <w:tr w:rsidR="00782877">
        <w:trPr>
          <w:trHeight w:hRule="exact" w:val="616"/>
        </w:trPr>
        <w:tc>
          <w:tcPr>
            <w:tcW w:w="4544" w:type="dxa"/>
            <w:gridSpan w:val="2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mp.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tailed)</w:t>
            </w:r>
          </w:p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.893</w:t>
            </w:r>
          </w:p>
        </w:tc>
      </w:tr>
    </w:tbl>
    <w:p w:rsidR="00782877" w:rsidRDefault="00346DEB">
      <w:pPr>
        <w:spacing w:line="240" w:lineRule="exact"/>
        <w:ind w:left="598"/>
        <w:rPr>
          <w:sz w:val="24"/>
          <w:szCs w:val="24"/>
        </w:rPr>
        <w:sectPr w:rsidR="00782877">
          <w:pgSz w:w="11920" w:h="16840"/>
          <w:pgMar w:top="940" w:right="1440" w:bottom="280" w:left="1680" w:header="730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mal.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50" w:right="2734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19 Uji Asumsi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1" w:line="260" w:lineRule="exact"/>
        <w:rPr>
          <w:sz w:val="26"/>
          <w:szCs w:val="26"/>
        </w:rPr>
      </w:pPr>
    </w:p>
    <w:p w:rsidR="00782877" w:rsidRDefault="00346DEB">
      <w:pPr>
        <w:spacing w:line="260" w:lineRule="exact"/>
        <w:ind w:left="1268" w:right="3379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e-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le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3"/>
          <w:position w:val="-1"/>
          <w:sz w:val="24"/>
          <w:szCs w:val="24"/>
        </w:rPr>
        <w:t>l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ogo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2"/>
          <w:position w:val="-1"/>
          <w:sz w:val="24"/>
          <w:szCs w:val="24"/>
        </w:rPr>
        <w:t>v</w:t>
      </w:r>
      <w:r>
        <w:rPr>
          <w:b/>
          <w:spacing w:val="-1"/>
          <w:position w:val="-1"/>
          <w:sz w:val="24"/>
          <w:szCs w:val="24"/>
        </w:rPr>
        <w:t>-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 xml:space="preserve">irnov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st</w:t>
      </w:r>
    </w:p>
    <w:p w:rsidR="00782877" w:rsidRDefault="00782877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2179"/>
        <w:gridCol w:w="980"/>
      </w:tblGrid>
      <w:tr w:rsidR="00782877">
        <w:trPr>
          <w:trHeight w:hRule="exact" w:val="653"/>
        </w:trPr>
        <w:tc>
          <w:tcPr>
            <w:tcW w:w="454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before="22"/>
              <w:ind w:left="288" w:right="30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PS</w:t>
            </w:r>
          </w:p>
        </w:tc>
      </w:tr>
      <w:tr w:rsidR="00782877">
        <w:trPr>
          <w:trHeight w:hRule="exact" w:val="650"/>
        </w:trPr>
        <w:tc>
          <w:tcPr>
            <w:tcW w:w="2365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nil"/>
            </w:tcBorders>
          </w:tcPr>
          <w:p w:rsidR="00782877" w:rsidRDefault="00346DEB">
            <w:pPr>
              <w:spacing w:before="26"/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right w:val="single" w:sz="16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5" w:line="240" w:lineRule="exact"/>
              <w:rPr>
                <w:sz w:val="24"/>
                <w:szCs w:val="24"/>
              </w:rPr>
            </w:pPr>
          </w:p>
          <w:p w:rsidR="00782877" w:rsidRDefault="00346DEB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782877">
            <w:pPr>
              <w:spacing w:before="6" w:line="120" w:lineRule="exact"/>
              <w:rPr>
                <w:sz w:val="13"/>
                <w:szCs w:val="13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spacing w:line="532" w:lineRule="auto"/>
              <w:ind w:left="29" w:right="7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td.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viation Absolute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ive 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22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82877">
        <w:trPr>
          <w:trHeight w:hRule="exact" w:val="612"/>
        </w:trPr>
        <w:tc>
          <w:tcPr>
            <w:tcW w:w="2365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782877" w:rsidRDefault="00782877">
            <w:pPr>
              <w:spacing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-1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mal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  <w:tc>
          <w:tcPr>
            <w:tcW w:w="2179" w:type="dxa"/>
            <w:vMerge/>
            <w:tcBorders>
              <w:left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47.00</w:t>
            </w:r>
          </w:p>
        </w:tc>
      </w:tr>
      <w:tr w:rsidR="00782877">
        <w:trPr>
          <w:trHeight w:hRule="exact" w:val="612"/>
        </w:trPr>
        <w:tc>
          <w:tcPr>
            <w:tcW w:w="2365" w:type="dxa"/>
            <w:vMerge/>
            <w:tcBorders>
              <w:left w:val="single" w:sz="16" w:space="0" w:color="000000"/>
              <w:bottom w:val="single" w:sz="13" w:space="0" w:color="FFFFFF"/>
              <w:right w:val="nil"/>
            </w:tcBorders>
          </w:tcPr>
          <w:p w:rsidR="00782877" w:rsidRDefault="00782877"/>
        </w:tc>
        <w:tc>
          <w:tcPr>
            <w:tcW w:w="2179" w:type="dxa"/>
            <w:vMerge/>
            <w:tcBorders>
              <w:left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5.608</w:t>
            </w:r>
          </w:p>
        </w:tc>
      </w:tr>
      <w:tr w:rsidR="00782877">
        <w:trPr>
          <w:trHeight w:hRule="exact" w:val="612"/>
        </w:trPr>
        <w:tc>
          <w:tcPr>
            <w:tcW w:w="2365" w:type="dxa"/>
            <w:vMerge w:val="restart"/>
            <w:tcBorders>
              <w:top w:val="single" w:sz="13" w:space="0" w:color="FFFFFF"/>
              <w:left w:val="single" w:sz="16" w:space="0" w:color="000000"/>
              <w:right w:val="nil"/>
            </w:tcBorders>
          </w:tcPr>
          <w:p w:rsidR="00782877" w:rsidRDefault="00782877">
            <w:pPr>
              <w:spacing w:before="5" w:line="120" w:lineRule="exact"/>
              <w:rPr>
                <w:sz w:val="12"/>
                <w:szCs w:val="12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</w:t>
            </w:r>
          </w:p>
          <w:p w:rsidR="00782877" w:rsidRDefault="00782877">
            <w:pPr>
              <w:spacing w:before="16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179" w:type="dxa"/>
            <w:vMerge/>
            <w:tcBorders>
              <w:left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.059</w:t>
            </w:r>
          </w:p>
        </w:tc>
      </w:tr>
      <w:tr w:rsidR="00782877">
        <w:trPr>
          <w:trHeight w:hRule="exact" w:val="610"/>
        </w:trPr>
        <w:tc>
          <w:tcPr>
            <w:tcW w:w="2365" w:type="dxa"/>
            <w:vMerge/>
            <w:tcBorders>
              <w:left w:val="single" w:sz="16" w:space="0" w:color="000000"/>
              <w:right w:val="nil"/>
            </w:tcBorders>
          </w:tcPr>
          <w:p w:rsidR="00782877" w:rsidRDefault="00782877"/>
        </w:tc>
        <w:tc>
          <w:tcPr>
            <w:tcW w:w="2179" w:type="dxa"/>
            <w:vMerge/>
            <w:tcBorders>
              <w:left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.059</w:t>
            </w:r>
          </w:p>
        </w:tc>
      </w:tr>
      <w:tr w:rsidR="00782877">
        <w:trPr>
          <w:trHeight w:hRule="exact" w:val="612"/>
        </w:trPr>
        <w:tc>
          <w:tcPr>
            <w:tcW w:w="2365" w:type="dxa"/>
            <w:vMerge/>
            <w:tcBorders>
              <w:left w:val="single" w:sz="16" w:space="0" w:color="000000"/>
              <w:bottom w:val="single" w:sz="13" w:space="0" w:color="FFFFFF"/>
              <w:right w:val="nil"/>
            </w:tcBorders>
          </w:tcPr>
          <w:p w:rsidR="00782877" w:rsidRDefault="00782877"/>
        </w:tc>
        <w:tc>
          <w:tcPr>
            <w:tcW w:w="2179" w:type="dxa"/>
            <w:vMerge/>
            <w:tcBorders>
              <w:left w:val="nil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.056</w:t>
            </w:r>
          </w:p>
        </w:tc>
      </w:tr>
      <w:tr w:rsidR="00782877">
        <w:trPr>
          <w:trHeight w:hRule="exact" w:val="612"/>
        </w:trPr>
        <w:tc>
          <w:tcPr>
            <w:tcW w:w="2365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nil"/>
            </w:tcBorders>
          </w:tcPr>
          <w:p w:rsidR="00782877" w:rsidRDefault="00346DEB">
            <w:pPr>
              <w:spacing w:line="260" w:lineRule="exact"/>
              <w:ind w:left="-10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Kolmo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rnov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</w:p>
        </w:tc>
        <w:tc>
          <w:tcPr>
            <w:tcW w:w="2179" w:type="dxa"/>
            <w:vMerge/>
            <w:tcBorders>
              <w:left w:val="nil"/>
              <w:bottom w:val="single" w:sz="13" w:space="0" w:color="FFFFFF"/>
              <w:right w:val="single" w:sz="16" w:space="0" w:color="000000"/>
            </w:tcBorders>
          </w:tcPr>
          <w:p w:rsidR="00782877" w:rsidRDefault="00782877"/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.592</w:t>
            </w:r>
          </w:p>
        </w:tc>
      </w:tr>
      <w:tr w:rsidR="00782877">
        <w:trPr>
          <w:trHeight w:hRule="exact" w:val="616"/>
        </w:trPr>
        <w:tc>
          <w:tcPr>
            <w:tcW w:w="4544" w:type="dxa"/>
            <w:gridSpan w:val="2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mp.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tailed)</w:t>
            </w:r>
          </w:p>
        </w:tc>
        <w:tc>
          <w:tcPr>
            <w:tcW w:w="980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.874</w:t>
            </w:r>
          </w:p>
        </w:tc>
      </w:tr>
    </w:tbl>
    <w:p w:rsidR="00782877" w:rsidRDefault="00346DEB">
      <w:pPr>
        <w:spacing w:line="240" w:lineRule="exact"/>
        <w:ind w:left="598"/>
        <w:rPr>
          <w:sz w:val="24"/>
          <w:szCs w:val="24"/>
        </w:rPr>
        <w:sectPr w:rsidR="00782877">
          <w:pgSz w:w="11920" w:h="16840"/>
          <w:pgMar w:top="940" w:right="1440" w:bottom="280" w:left="1680" w:header="730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mal.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1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20 Uji Asumsi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ritas </w:t>
      </w:r>
      <w:r>
        <w:rPr>
          <w:spacing w:val="-1"/>
          <w:sz w:val="24"/>
          <w:szCs w:val="24"/>
        </w:rPr>
        <w:t>Ke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mosi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ian</w:t>
      </w:r>
    </w:p>
    <w:p w:rsidR="00782877" w:rsidRDefault="00782877">
      <w:pPr>
        <w:spacing w:before="18" w:line="260" w:lineRule="exact"/>
        <w:rPr>
          <w:sz w:val="26"/>
          <w:szCs w:val="26"/>
        </w:rPr>
      </w:pPr>
    </w:p>
    <w:p w:rsidR="00782877" w:rsidRDefault="00346DEB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</w:p>
    <w:p w:rsidR="00782877" w:rsidRDefault="00782877">
      <w:pPr>
        <w:spacing w:before="9" w:line="100" w:lineRule="exact"/>
        <w:rPr>
          <w:sz w:val="10"/>
          <w:szCs w:val="10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ind w:left="3827" w:right="3377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OVA Ta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</w:p>
    <w:p w:rsidR="00782877" w:rsidRDefault="00782877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1368"/>
        <w:gridCol w:w="300"/>
        <w:gridCol w:w="1153"/>
        <w:gridCol w:w="720"/>
        <w:gridCol w:w="480"/>
      </w:tblGrid>
      <w:tr w:rsidR="00782877">
        <w:trPr>
          <w:trHeight w:hRule="exact" w:val="1205"/>
        </w:trPr>
        <w:tc>
          <w:tcPr>
            <w:tcW w:w="412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  <w:tc>
          <w:tcPr>
            <w:tcW w:w="136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25"/>
              <w:ind w:left="3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 of</w:t>
            </w:r>
          </w:p>
          <w:p w:rsidR="00782877" w:rsidRDefault="00782877">
            <w:pPr>
              <w:spacing w:before="17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28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8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782877">
            <w:pPr>
              <w:spacing w:before="17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23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8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244" w:right="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782877">
            <w:pPr>
              <w:spacing w:before="8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40" w:right="-2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</w:tr>
      <w:tr w:rsidR="00782877">
        <w:trPr>
          <w:trHeight w:hRule="exact" w:val="668"/>
        </w:trPr>
        <w:tc>
          <w:tcPr>
            <w:tcW w:w="4122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before="42" w:line="567" w:lineRule="auto"/>
              <w:ind w:left="717" w:right="742" w:firstLine="1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d)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     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  <w:p w:rsidR="00782877" w:rsidRDefault="00346DEB">
            <w:pPr>
              <w:spacing w:line="280" w:lineRule="exact"/>
              <w:ind w:left="11"/>
              <w:rPr>
                <w:sz w:val="24"/>
                <w:szCs w:val="24"/>
              </w:rPr>
            </w:pPr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 xml:space="preserve">*   </w:t>
            </w:r>
            <w:r>
              <w:rPr>
                <w:spacing w:val="17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9"/>
                <w:sz w:val="24"/>
                <w:szCs w:val="24"/>
              </w:rPr>
              <w:t>G</w:t>
            </w:r>
            <w:r>
              <w:rPr>
                <w:spacing w:val="-1"/>
                <w:position w:val="9"/>
                <w:sz w:val="24"/>
                <w:szCs w:val="24"/>
              </w:rPr>
              <w:t>r</w:t>
            </w:r>
            <w:r>
              <w:rPr>
                <w:position w:val="9"/>
                <w:sz w:val="24"/>
                <w:szCs w:val="24"/>
              </w:rPr>
              <w:t xml:space="preserve">oups          </w:t>
            </w:r>
            <w:r>
              <w:rPr>
                <w:spacing w:val="56"/>
                <w:position w:val="9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D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viation f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om</w:t>
            </w:r>
          </w:p>
          <w:p w:rsidR="00782877" w:rsidRDefault="00782877">
            <w:pPr>
              <w:spacing w:before="16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                         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  <w:p w:rsidR="00782877" w:rsidRDefault="00782877">
            <w:pPr>
              <w:spacing w:before="7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71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hin 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oups</w:t>
            </w:r>
          </w:p>
          <w:p w:rsidR="00782877" w:rsidRDefault="00782877">
            <w:pPr>
              <w:spacing w:before="7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7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368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25"/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1555.283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21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59.819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2.802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346DEB">
            <w:pPr>
              <w:spacing w:before="42"/>
              <w:ind w:left="21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.000</w:t>
            </w:r>
          </w:p>
        </w:tc>
      </w:tr>
      <w:tr w:rsidR="00782877">
        <w:trPr>
          <w:trHeight w:hRule="exact" w:val="650"/>
        </w:trPr>
        <w:tc>
          <w:tcPr>
            <w:tcW w:w="41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782877" w:rsidRDefault="00782877"/>
        </w:tc>
        <w:tc>
          <w:tcPr>
            <w:tcW w:w="1368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1136.202</w:t>
            </w:r>
          </w:p>
        </w:tc>
        <w:tc>
          <w:tcPr>
            <w:tcW w:w="30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1136.202</w:t>
            </w:r>
          </w:p>
        </w:tc>
        <w:tc>
          <w:tcPr>
            <w:tcW w:w="72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1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53.212</w:t>
            </w:r>
          </w:p>
        </w:tc>
        <w:tc>
          <w:tcPr>
            <w:tcW w:w="48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1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.000</w:t>
            </w:r>
          </w:p>
        </w:tc>
      </w:tr>
      <w:tr w:rsidR="00782877">
        <w:trPr>
          <w:trHeight w:hRule="exact" w:val="1205"/>
        </w:trPr>
        <w:tc>
          <w:tcPr>
            <w:tcW w:w="41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782877" w:rsidRDefault="00782877"/>
        </w:tc>
        <w:tc>
          <w:tcPr>
            <w:tcW w:w="1368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782877">
            <w:pPr>
              <w:spacing w:before="7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419.081</w:t>
            </w:r>
          </w:p>
        </w:tc>
        <w:tc>
          <w:tcPr>
            <w:tcW w:w="30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782877">
            <w:pPr>
              <w:spacing w:before="7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21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53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782877">
            <w:pPr>
              <w:spacing w:before="7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16.763</w:t>
            </w:r>
          </w:p>
        </w:tc>
        <w:tc>
          <w:tcPr>
            <w:tcW w:w="72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782877">
            <w:pPr>
              <w:spacing w:before="7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.785</w:t>
            </w:r>
          </w:p>
        </w:tc>
        <w:tc>
          <w:tcPr>
            <w:tcW w:w="48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782877">
            <w:pPr>
              <w:spacing w:before="7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21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.747</w:t>
            </w:r>
          </w:p>
        </w:tc>
      </w:tr>
      <w:tr w:rsidR="00782877">
        <w:trPr>
          <w:trHeight w:hRule="exact" w:val="651"/>
        </w:trPr>
        <w:tc>
          <w:tcPr>
            <w:tcW w:w="412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782877" w:rsidRDefault="00782877"/>
        </w:tc>
        <w:tc>
          <w:tcPr>
            <w:tcW w:w="1368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1558.717</w:t>
            </w:r>
          </w:p>
        </w:tc>
        <w:tc>
          <w:tcPr>
            <w:tcW w:w="30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1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53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21.352</w:t>
            </w:r>
          </w:p>
        </w:tc>
        <w:tc>
          <w:tcPr>
            <w:tcW w:w="72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782877"/>
        </w:tc>
        <w:tc>
          <w:tcPr>
            <w:tcW w:w="48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782877"/>
        </w:tc>
      </w:tr>
      <w:tr w:rsidR="00782877">
        <w:trPr>
          <w:trHeight w:hRule="exact" w:val="640"/>
        </w:trPr>
        <w:tc>
          <w:tcPr>
            <w:tcW w:w="4122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  <w:tc>
          <w:tcPr>
            <w:tcW w:w="1368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3114.000</w:t>
            </w:r>
          </w:p>
        </w:tc>
        <w:tc>
          <w:tcPr>
            <w:tcW w:w="300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1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53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/>
        </w:tc>
        <w:tc>
          <w:tcPr>
            <w:tcW w:w="720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/>
        </w:tc>
        <w:tc>
          <w:tcPr>
            <w:tcW w:w="480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</w:tr>
    </w:tbl>
    <w:p w:rsidR="00782877" w:rsidRDefault="00782877">
      <w:pPr>
        <w:sectPr w:rsidR="00782877">
          <w:pgSz w:w="11920" w:h="16840"/>
          <w:pgMar w:top="940" w:right="1420" w:bottom="280" w:left="168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48" w:right="186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21 Uji Asumsi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ritas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ial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1" w:line="260" w:lineRule="exact"/>
        <w:rPr>
          <w:sz w:val="26"/>
          <w:szCs w:val="26"/>
        </w:rPr>
      </w:pPr>
    </w:p>
    <w:p w:rsidR="00782877" w:rsidRDefault="00346DEB">
      <w:pPr>
        <w:ind w:left="3827" w:right="3377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OVA Ta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</w:p>
    <w:p w:rsidR="00782877" w:rsidRDefault="00782877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1368"/>
        <w:gridCol w:w="300"/>
        <w:gridCol w:w="1150"/>
        <w:gridCol w:w="720"/>
        <w:gridCol w:w="480"/>
      </w:tblGrid>
      <w:tr w:rsidR="00782877">
        <w:trPr>
          <w:trHeight w:hRule="exact" w:val="1205"/>
        </w:trPr>
        <w:tc>
          <w:tcPr>
            <w:tcW w:w="41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  <w:tc>
          <w:tcPr>
            <w:tcW w:w="136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25"/>
              <w:ind w:left="31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 of</w:t>
            </w:r>
          </w:p>
          <w:p w:rsidR="00782877" w:rsidRDefault="00782877">
            <w:pPr>
              <w:spacing w:before="17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28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8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782877">
            <w:pPr>
              <w:spacing w:before="17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22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8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244" w:right="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782877">
            <w:pPr>
              <w:spacing w:before="8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40" w:right="-2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</w:tr>
      <w:tr w:rsidR="00782877">
        <w:trPr>
          <w:trHeight w:hRule="exact" w:val="668"/>
        </w:trPr>
        <w:tc>
          <w:tcPr>
            <w:tcW w:w="4124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before="42" w:line="567" w:lineRule="auto"/>
              <w:ind w:left="724" w:right="740" w:firstLine="1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d)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tw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     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  <w:p w:rsidR="00782877" w:rsidRDefault="00346DEB">
            <w:pPr>
              <w:spacing w:line="280" w:lineRule="exact"/>
              <w:ind w:left="11"/>
              <w:rPr>
                <w:sz w:val="24"/>
                <w:szCs w:val="24"/>
              </w:rPr>
            </w:pPr>
            <w:r>
              <w:rPr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position w:val="-1"/>
                <w:sz w:val="24"/>
                <w:szCs w:val="24"/>
              </w:rPr>
              <w:t>S</w:t>
            </w:r>
            <w:r>
              <w:rPr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 xml:space="preserve">*   </w:t>
            </w:r>
            <w:r>
              <w:rPr>
                <w:spacing w:val="24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9"/>
                <w:sz w:val="24"/>
                <w:szCs w:val="24"/>
              </w:rPr>
              <w:t>G</w:t>
            </w:r>
            <w:r>
              <w:rPr>
                <w:spacing w:val="-1"/>
                <w:position w:val="9"/>
                <w:sz w:val="24"/>
                <w:szCs w:val="24"/>
              </w:rPr>
              <w:t>r</w:t>
            </w:r>
            <w:r>
              <w:rPr>
                <w:position w:val="9"/>
                <w:sz w:val="24"/>
                <w:szCs w:val="24"/>
              </w:rPr>
              <w:t xml:space="preserve">oups          </w:t>
            </w:r>
            <w:r>
              <w:rPr>
                <w:spacing w:val="54"/>
                <w:position w:val="9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>D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viation f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om</w:t>
            </w:r>
          </w:p>
          <w:p w:rsidR="00782877" w:rsidRDefault="00782877">
            <w:pPr>
              <w:spacing w:before="16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                            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  <w:p w:rsidR="00782877" w:rsidRDefault="00782877">
            <w:pPr>
              <w:spacing w:before="7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72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hin 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oups</w:t>
            </w:r>
          </w:p>
          <w:p w:rsidR="00782877" w:rsidRDefault="00782877">
            <w:pPr>
              <w:spacing w:before="7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368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25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1618.967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1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49.060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2.166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346DEB">
            <w:pPr>
              <w:spacing w:before="42"/>
              <w:ind w:left="21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.004</w:t>
            </w:r>
          </w:p>
        </w:tc>
      </w:tr>
      <w:tr w:rsidR="00782877">
        <w:trPr>
          <w:trHeight w:hRule="exact" w:val="650"/>
        </w:trPr>
        <w:tc>
          <w:tcPr>
            <w:tcW w:w="412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782877" w:rsidRDefault="00782877"/>
        </w:tc>
        <w:tc>
          <w:tcPr>
            <w:tcW w:w="1368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1068.866</w:t>
            </w:r>
          </w:p>
        </w:tc>
        <w:tc>
          <w:tcPr>
            <w:tcW w:w="30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1068.866</w:t>
            </w:r>
          </w:p>
        </w:tc>
        <w:tc>
          <w:tcPr>
            <w:tcW w:w="72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1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47.186</w:t>
            </w:r>
          </w:p>
        </w:tc>
        <w:tc>
          <w:tcPr>
            <w:tcW w:w="48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21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.000</w:t>
            </w:r>
          </w:p>
        </w:tc>
      </w:tr>
      <w:tr w:rsidR="00782877">
        <w:trPr>
          <w:trHeight w:hRule="exact" w:val="1205"/>
        </w:trPr>
        <w:tc>
          <w:tcPr>
            <w:tcW w:w="412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782877" w:rsidRDefault="00782877"/>
        </w:tc>
        <w:tc>
          <w:tcPr>
            <w:tcW w:w="1368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782877">
            <w:pPr>
              <w:spacing w:before="7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550.100</w:t>
            </w:r>
          </w:p>
        </w:tc>
        <w:tc>
          <w:tcPr>
            <w:tcW w:w="30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782877">
            <w:pPr>
              <w:spacing w:before="7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5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782877">
            <w:pPr>
              <w:spacing w:before="7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17.191</w:t>
            </w:r>
          </w:p>
        </w:tc>
        <w:tc>
          <w:tcPr>
            <w:tcW w:w="72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782877">
            <w:pPr>
              <w:spacing w:before="7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.759</w:t>
            </w:r>
          </w:p>
        </w:tc>
        <w:tc>
          <w:tcPr>
            <w:tcW w:w="48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782877">
            <w:pPr>
              <w:spacing w:before="7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21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.802</w:t>
            </w:r>
          </w:p>
        </w:tc>
      </w:tr>
      <w:tr w:rsidR="00782877">
        <w:trPr>
          <w:trHeight w:hRule="exact" w:val="651"/>
        </w:trPr>
        <w:tc>
          <w:tcPr>
            <w:tcW w:w="412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782877" w:rsidRDefault="00782877"/>
        </w:tc>
        <w:tc>
          <w:tcPr>
            <w:tcW w:w="1368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1495.033</w:t>
            </w:r>
          </w:p>
        </w:tc>
        <w:tc>
          <w:tcPr>
            <w:tcW w:w="30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1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5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22.652</w:t>
            </w:r>
          </w:p>
        </w:tc>
        <w:tc>
          <w:tcPr>
            <w:tcW w:w="72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782877"/>
        </w:tc>
        <w:tc>
          <w:tcPr>
            <w:tcW w:w="480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782877"/>
        </w:tc>
      </w:tr>
      <w:tr w:rsidR="00782877">
        <w:trPr>
          <w:trHeight w:hRule="exact" w:val="640"/>
        </w:trPr>
        <w:tc>
          <w:tcPr>
            <w:tcW w:w="4124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  <w:tc>
          <w:tcPr>
            <w:tcW w:w="1368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3114.000</w:t>
            </w:r>
          </w:p>
        </w:tc>
        <w:tc>
          <w:tcPr>
            <w:tcW w:w="300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1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50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/>
        </w:tc>
        <w:tc>
          <w:tcPr>
            <w:tcW w:w="720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/>
        </w:tc>
        <w:tc>
          <w:tcPr>
            <w:tcW w:w="480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</w:tr>
    </w:tbl>
    <w:p w:rsidR="00782877" w:rsidRDefault="00782877">
      <w:pPr>
        <w:sectPr w:rsidR="00782877">
          <w:pgSz w:w="11920" w:h="16840"/>
          <w:pgMar w:top="940" w:right="1420" w:bottom="280" w:left="168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1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22 Uji 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Emosi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</w:p>
    <w:p w:rsidR="00782877" w:rsidRDefault="00782877">
      <w:pPr>
        <w:spacing w:before="18" w:line="260" w:lineRule="exact"/>
        <w:rPr>
          <w:sz w:val="26"/>
          <w:szCs w:val="26"/>
        </w:rPr>
      </w:pPr>
    </w:p>
    <w:p w:rsidR="00782877" w:rsidRDefault="00346DEB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Sosial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6" w:line="220" w:lineRule="exact"/>
        <w:rPr>
          <w:sz w:val="22"/>
          <w:szCs w:val="22"/>
        </w:rPr>
      </w:pPr>
    </w:p>
    <w:p w:rsidR="00782877" w:rsidRDefault="00346DEB">
      <w:pPr>
        <w:spacing w:line="300" w:lineRule="exact"/>
        <w:ind w:left="3677" w:right="3211"/>
        <w:jc w:val="center"/>
        <w:rPr>
          <w:sz w:val="16"/>
          <w:szCs w:val="16"/>
        </w:rPr>
      </w:pPr>
      <w:r>
        <w:pict>
          <v:group id="_x0000_s1106" style="position:absolute;left:0;text-align:left;margin-left:173.8pt;margin-top:1.15pt;width:283.4pt;height:0;z-index:-34100;mso-position-horizontal-relative:page" coordorigin="3476,23" coordsize="5668,0">
            <v:shape id="_x0000_s1107" style="position:absolute;left:3476;top:23;width:5668;height:0" coordorigin="3476,23" coordsize="5668,0" path="m3476,23r5667,e" filled="f" strokecolor="white" strokeweight="1.66pt">
              <v:path arrowok="t"/>
            </v:shape>
            <w10:wrap anchorx="page"/>
          </v:group>
        </w:pic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l </w:t>
      </w:r>
      <w:r>
        <w:rPr>
          <w:b/>
          <w:spacing w:val="1"/>
          <w:position w:val="-1"/>
          <w:sz w:val="24"/>
          <w:szCs w:val="24"/>
        </w:rPr>
        <w:t>Su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4"/>
          <w:position w:val="-1"/>
          <w:sz w:val="24"/>
          <w:szCs w:val="24"/>
        </w:rPr>
        <w:t>y</w:t>
      </w:r>
      <w:r>
        <w:rPr>
          <w:b/>
          <w:position w:val="10"/>
          <w:sz w:val="16"/>
          <w:szCs w:val="16"/>
        </w:rPr>
        <w:t>b</w:t>
      </w:r>
    </w:p>
    <w:p w:rsidR="00782877" w:rsidRDefault="00782877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1001"/>
        <w:gridCol w:w="1066"/>
        <w:gridCol w:w="1440"/>
        <w:gridCol w:w="1441"/>
      </w:tblGrid>
      <w:tr w:rsidR="00782877">
        <w:trPr>
          <w:trHeight w:hRule="exact" w:val="1205"/>
        </w:trPr>
        <w:tc>
          <w:tcPr>
            <w:tcW w:w="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782877">
            <w:pPr>
              <w:spacing w:before="19" w:line="280" w:lineRule="exact"/>
              <w:rPr>
                <w:sz w:val="28"/>
                <w:szCs w:val="28"/>
              </w:rPr>
            </w:pPr>
          </w:p>
          <w:p w:rsidR="00782877" w:rsidRDefault="00346DEB">
            <w:pPr>
              <w:ind w:left="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2" w:line="100" w:lineRule="exact"/>
              <w:rPr>
                <w:sz w:val="10"/>
                <w:szCs w:val="10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359" w:right="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43" w:line="480" w:lineRule="auto"/>
              <w:ind w:left="373" w:right="127" w:hanging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R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43" w:line="480" w:lineRule="auto"/>
              <w:ind w:left="112" w:right="59" w:hanging="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td. Er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 Est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mate</w:t>
            </w:r>
          </w:p>
        </w:tc>
      </w:tr>
      <w:tr w:rsidR="00782877">
        <w:trPr>
          <w:trHeight w:hRule="exact" w:val="653"/>
        </w:trPr>
        <w:tc>
          <w:tcPr>
            <w:tcW w:w="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before="22"/>
              <w:ind w:left="221" w:right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300" w:lineRule="exact"/>
              <w:ind w:left="232"/>
              <w:rPr>
                <w:sz w:val="16"/>
                <w:szCs w:val="16"/>
              </w:rPr>
            </w:pPr>
            <w:r>
              <w:rPr>
                <w:position w:val="-1"/>
                <w:sz w:val="24"/>
                <w:szCs w:val="24"/>
              </w:rPr>
              <w:t>.671</w:t>
            </w:r>
            <w:r>
              <w:rPr>
                <w:position w:val="10"/>
                <w:sz w:val="16"/>
                <w:szCs w:val="16"/>
              </w:rPr>
              <w:t>a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.450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460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.438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42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4.203</w:t>
            </w:r>
          </w:p>
        </w:tc>
      </w:tr>
    </w:tbl>
    <w:p w:rsidR="00782877" w:rsidRDefault="00346DEB">
      <w:pPr>
        <w:spacing w:line="240" w:lineRule="exact"/>
        <w:ind w:left="230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dicto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s: (Constant),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DS, KE</w:t>
      </w:r>
    </w:p>
    <w:p w:rsidR="00782877" w:rsidRDefault="00782877">
      <w:pPr>
        <w:spacing w:before="2" w:line="100" w:lineRule="exact"/>
        <w:rPr>
          <w:sz w:val="11"/>
          <w:szCs w:val="11"/>
        </w:rPr>
      </w:pPr>
    </w:p>
    <w:p w:rsidR="00782877" w:rsidRDefault="00782877">
      <w:pPr>
        <w:spacing w:line="200" w:lineRule="exact"/>
      </w:pPr>
    </w:p>
    <w:p w:rsidR="00782877" w:rsidRDefault="00346DEB">
      <w:pPr>
        <w:spacing w:before="29"/>
        <w:ind w:left="2627"/>
        <w:rPr>
          <w:sz w:val="24"/>
          <w:szCs w:val="24"/>
        </w:rPr>
      </w:pPr>
      <w:r>
        <w:rPr>
          <w:sz w:val="24"/>
          <w:szCs w:val="24"/>
        </w:rPr>
        <w:t>b.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ble: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S</w:t>
      </w:r>
    </w:p>
    <w:p w:rsidR="00782877" w:rsidRDefault="00782877">
      <w:pPr>
        <w:spacing w:before="2" w:line="180" w:lineRule="exact"/>
        <w:rPr>
          <w:sz w:val="18"/>
          <w:szCs w:val="18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spacing w:line="300" w:lineRule="exact"/>
        <w:ind w:left="4099" w:right="3636"/>
        <w:jc w:val="center"/>
        <w:rPr>
          <w:sz w:val="16"/>
          <w:szCs w:val="16"/>
        </w:rPr>
      </w:pPr>
      <w:r>
        <w:pict>
          <v:group id="_x0000_s1104" style="position:absolute;left:0;text-align:left;margin-left:120.4pt;margin-top:1.25pt;width:390.05pt;height:0;z-index:-34099;mso-position-horizontal-relative:page" coordorigin="2408,25" coordsize="7801,0">
            <v:shape id="_x0000_s1105" style="position:absolute;left:2408;top:25;width:7801;height:0" coordorigin="2408,25" coordsize="7801,0" path="m2408,25r7801,e" filled="f" strokecolor="white" strokeweight="1.66pt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OVA</w:t>
      </w:r>
      <w:r>
        <w:rPr>
          <w:b/>
          <w:position w:val="10"/>
          <w:sz w:val="16"/>
          <w:szCs w:val="16"/>
        </w:rPr>
        <w:t>b</w:t>
      </w:r>
    </w:p>
    <w:p w:rsidR="00782877" w:rsidRDefault="00782877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1440"/>
        <w:gridCol w:w="999"/>
        <w:gridCol w:w="1382"/>
        <w:gridCol w:w="1001"/>
        <w:gridCol w:w="998"/>
      </w:tblGrid>
      <w:tr w:rsidR="00782877">
        <w:trPr>
          <w:trHeight w:hRule="exact" w:val="1202"/>
        </w:trPr>
        <w:tc>
          <w:tcPr>
            <w:tcW w:w="196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782877">
            <w:pPr>
              <w:spacing w:before="18" w:line="280" w:lineRule="exact"/>
              <w:rPr>
                <w:sz w:val="28"/>
                <w:szCs w:val="28"/>
              </w:rPr>
            </w:pPr>
          </w:p>
          <w:p w:rsidR="00782877" w:rsidRDefault="00346DEB">
            <w:pPr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144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25"/>
              <w:ind w:left="34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 of</w:t>
            </w:r>
          </w:p>
          <w:p w:rsidR="00782877" w:rsidRDefault="00782877">
            <w:pPr>
              <w:spacing w:before="16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31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8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350" w:right="3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8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8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384"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782877">
            <w:pPr>
              <w:spacing w:before="8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29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</w:tr>
      <w:tr w:rsidR="00782877">
        <w:trPr>
          <w:trHeight w:hRule="exact" w:val="668"/>
        </w:trPr>
        <w:tc>
          <w:tcPr>
            <w:tcW w:w="1962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before="42"/>
              <w:ind w:left="73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782877" w:rsidRDefault="00782877">
            <w:pPr>
              <w:spacing w:before="7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sidual</w:t>
            </w:r>
          </w:p>
          <w:p w:rsidR="00782877" w:rsidRDefault="00782877">
            <w:pPr>
              <w:spacing w:before="7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020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25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1400.754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389" w:right="3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700.377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39.654</w:t>
            </w:r>
          </w:p>
        </w:tc>
        <w:tc>
          <w:tcPr>
            <w:tcW w:w="998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346DEB">
            <w:pPr>
              <w:spacing w:line="300" w:lineRule="exact"/>
              <w:ind w:left="241"/>
              <w:rPr>
                <w:sz w:val="16"/>
                <w:szCs w:val="16"/>
              </w:rPr>
            </w:pPr>
            <w:r>
              <w:rPr>
                <w:position w:val="-1"/>
                <w:sz w:val="24"/>
                <w:szCs w:val="24"/>
              </w:rPr>
              <w:t>.000</w:t>
            </w:r>
            <w:r>
              <w:rPr>
                <w:position w:val="10"/>
                <w:sz w:val="16"/>
                <w:szCs w:val="16"/>
              </w:rPr>
              <w:t>a</w:t>
            </w:r>
          </w:p>
        </w:tc>
      </w:tr>
      <w:tr w:rsidR="00782877">
        <w:trPr>
          <w:trHeight w:hRule="exact" w:val="653"/>
        </w:trPr>
        <w:tc>
          <w:tcPr>
            <w:tcW w:w="196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782877" w:rsidRDefault="00782877"/>
        </w:tc>
        <w:tc>
          <w:tcPr>
            <w:tcW w:w="1440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1713.246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329" w:right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38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17.662</w:t>
            </w:r>
          </w:p>
        </w:tc>
        <w:tc>
          <w:tcPr>
            <w:tcW w:w="100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782877"/>
        </w:tc>
        <w:tc>
          <w:tcPr>
            <w:tcW w:w="99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782877"/>
        </w:tc>
      </w:tr>
      <w:tr w:rsidR="00782877">
        <w:trPr>
          <w:trHeight w:hRule="exact" w:val="635"/>
        </w:trPr>
        <w:tc>
          <w:tcPr>
            <w:tcW w:w="1962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  <w:tc>
          <w:tcPr>
            <w:tcW w:w="1440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3114.000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329" w:right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382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/>
        </w:tc>
        <w:tc>
          <w:tcPr>
            <w:tcW w:w="1001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/>
        </w:tc>
        <w:tc>
          <w:tcPr>
            <w:tcW w:w="998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</w:tr>
    </w:tbl>
    <w:p w:rsidR="00782877" w:rsidRDefault="00346DEB">
      <w:pPr>
        <w:spacing w:line="240" w:lineRule="exact"/>
        <w:ind w:left="83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dicto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s: (Constant),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DS, KE</w:t>
      </w:r>
    </w:p>
    <w:p w:rsidR="00782877" w:rsidRDefault="00782877">
      <w:pPr>
        <w:spacing w:before="2" w:line="100" w:lineRule="exact"/>
        <w:rPr>
          <w:sz w:val="11"/>
          <w:szCs w:val="11"/>
        </w:rPr>
      </w:pPr>
    </w:p>
    <w:p w:rsidR="00782877" w:rsidRDefault="00782877">
      <w:pPr>
        <w:spacing w:line="200" w:lineRule="exact"/>
      </w:pPr>
    </w:p>
    <w:p w:rsidR="00782877" w:rsidRDefault="00346DEB">
      <w:pPr>
        <w:spacing w:before="29"/>
        <w:ind w:left="1155"/>
        <w:rPr>
          <w:sz w:val="24"/>
          <w:szCs w:val="24"/>
        </w:rPr>
        <w:sectPr w:rsidR="00782877">
          <w:pgSz w:w="11920" w:h="16840"/>
          <w:pgMar w:top="940" w:right="1440" w:bottom="280" w:left="1680" w:header="730" w:footer="0" w:gutter="0"/>
          <w:cols w:space="720"/>
        </w:sectPr>
      </w:pPr>
      <w:r>
        <w:rPr>
          <w:sz w:val="24"/>
          <w:szCs w:val="24"/>
        </w:rPr>
        <w:t>b.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ble: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S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23 Uji 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Emosi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Sosial</w:t>
      </w:r>
    </w:p>
    <w:p w:rsidR="00782877" w:rsidRDefault="00782877">
      <w:pPr>
        <w:spacing w:line="200" w:lineRule="exact"/>
      </w:pPr>
    </w:p>
    <w:p w:rsidR="00782877" w:rsidRDefault="00782877">
      <w:pPr>
        <w:spacing w:before="14" w:line="260" w:lineRule="exact"/>
        <w:rPr>
          <w:sz w:val="26"/>
          <w:szCs w:val="26"/>
        </w:rPr>
      </w:pPr>
    </w:p>
    <w:p w:rsidR="00782877" w:rsidRDefault="00346DEB">
      <w:pPr>
        <w:spacing w:line="300" w:lineRule="exact"/>
        <w:ind w:left="3677" w:right="3211"/>
        <w:jc w:val="center"/>
        <w:rPr>
          <w:sz w:val="16"/>
          <w:szCs w:val="16"/>
        </w:rPr>
      </w:pPr>
      <w:r>
        <w:pict>
          <v:group id="_x0000_s1102" style="position:absolute;left:0;text-align:left;margin-left:173.8pt;margin-top:1.15pt;width:283.4pt;height:0;z-index:-34098;mso-position-horizontal-relative:page" coordorigin="3476,23" coordsize="5668,0">
            <v:shape id="_x0000_s1103" style="position:absolute;left:3476;top:23;width:5668;height:0" coordorigin="3476,23" coordsize="5668,0" path="m3476,23r5667,e" filled="f" strokecolor="white" strokeweight="1.66pt">
              <v:path arrowok="t"/>
            </v:shape>
            <w10:wrap anchorx="page"/>
          </v:group>
        </w:pic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l </w:t>
      </w:r>
      <w:r>
        <w:rPr>
          <w:b/>
          <w:spacing w:val="1"/>
          <w:position w:val="-1"/>
          <w:sz w:val="24"/>
          <w:szCs w:val="24"/>
        </w:rPr>
        <w:t>Su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4"/>
          <w:position w:val="-1"/>
          <w:sz w:val="24"/>
          <w:szCs w:val="24"/>
        </w:rPr>
        <w:t>y</w:t>
      </w:r>
      <w:r>
        <w:rPr>
          <w:b/>
          <w:position w:val="10"/>
          <w:sz w:val="16"/>
          <w:szCs w:val="16"/>
        </w:rPr>
        <w:t>b</w:t>
      </w:r>
    </w:p>
    <w:p w:rsidR="00782877" w:rsidRDefault="00782877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1001"/>
        <w:gridCol w:w="1066"/>
        <w:gridCol w:w="1440"/>
        <w:gridCol w:w="1441"/>
      </w:tblGrid>
      <w:tr w:rsidR="00782877">
        <w:trPr>
          <w:trHeight w:hRule="exact" w:val="1205"/>
        </w:trPr>
        <w:tc>
          <w:tcPr>
            <w:tcW w:w="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782877">
            <w:pPr>
              <w:spacing w:before="18" w:line="280" w:lineRule="exact"/>
              <w:rPr>
                <w:sz w:val="28"/>
                <w:szCs w:val="28"/>
              </w:rPr>
            </w:pPr>
          </w:p>
          <w:p w:rsidR="00782877" w:rsidRDefault="00346DEB">
            <w:pPr>
              <w:ind w:left="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2" w:line="100" w:lineRule="exact"/>
              <w:rPr>
                <w:sz w:val="10"/>
                <w:szCs w:val="10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359" w:right="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8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42" w:line="480" w:lineRule="auto"/>
              <w:ind w:left="373" w:right="127" w:hanging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R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42" w:line="480" w:lineRule="auto"/>
              <w:ind w:left="112" w:right="59" w:hanging="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td. Er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the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mate</w:t>
            </w:r>
          </w:p>
        </w:tc>
      </w:tr>
      <w:tr w:rsidR="00782877">
        <w:trPr>
          <w:trHeight w:hRule="exact" w:val="653"/>
        </w:trPr>
        <w:tc>
          <w:tcPr>
            <w:tcW w:w="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before="22"/>
              <w:ind w:left="221" w:right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300" w:lineRule="exact"/>
              <w:ind w:left="232"/>
              <w:rPr>
                <w:sz w:val="16"/>
                <w:szCs w:val="16"/>
              </w:rPr>
            </w:pPr>
            <w:r>
              <w:rPr>
                <w:position w:val="-1"/>
                <w:sz w:val="24"/>
                <w:szCs w:val="24"/>
              </w:rPr>
              <w:t>.604</w:t>
            </w:r>
            <w:r>
              <w:rPr>
                <w:position w:val="10"/>
                <w:sz w:val="16"/>
                <w:szCs w:val="16"/>
              </w:rPr>
              <w:t>a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43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.365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43"/>
              <w:ind w:left="460" w:right="4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.358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43"/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4.492</w:t>
            </w:r>
          </w:p>
        </w:tc>
      </w:tr>
    </w:tbl>
    <w:p w:rsidR="00782877" w:rsidRDefault="00346DEB">
      <w:pPr>
        <w:spacing w:line="240" w:lineRule="exact"/>
        <w:ind w:left="2519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dicto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s: (Constant),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</w:p>
    <w:p w:rsidR="00782877" w:rsidRDefault="00782877">
      <w:pPr>
        <w:spacing w:before="2" w:line="100" w:lineRule="exact"/>
        <w:rPr>
          <w:sz w:val="11"/>
          <w:szCs w:val="11"/>
        </w:rPr>
      </w:pPr>
    </w:p>
    <w:p w:rsidR="00782877" w:rsidRDefault="00782877">
      <w:pPr>
        <w:spacing w:line="200" w:lineRule="exact"/>
      </w:pPr>
    </w:p>
    <w:p w:rsidR="00782877" w:rsidRDefault="00346DEB">
      <w:pPr>
        <w:spacing w:before="29"/>
        <w:ind w:left="2627"/>
        <w:rPr>
          <w:sz w:val="24"/>
          <w:szCs w:val="24"/>
        </w:rPr>
      </w:pPr>
      <w:r>
        <w:rPr>
          <w:sz w:val="24"/>
          <w:szCs w:val="24"/>
        </w:rPr>
        <w:t>b.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ble: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S</w:t>
      </w:r>
    </w:p>
    <w:p w:rsidR="00782877" w:rsidRDefault="00782877">
      <w:pPr>
        <w:spacing w:before="2" w:line="180" w:lineRule="exact"/>
        <w:rPr>
          <w:sz w:val="18"/>
          <w:szCs w:val="18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spacing w:line="300" w:lineRule="exact"/>
        <w:ind w:left="4099" w:right="3636"/>
        <w:jc w:val="center"/>
        <w:rPr>
          <w:sz w:val="16"/>
          <w:szCs w:val="16"/>
        </w:rPr>
      </w:pPr>
      <w:r>
        <w:pict>
          <v:group id="_x0000_s1100" style="position:absolute;left:0;text-align:left;margin-left:120.4pt;margin-top:1.25pt;width:390.05pt;height:0;z-index:-34097;mso-position-horizontal-relative:page" coordorigin="2408,25" coordsize="7801,0">
            <v:shape id="_x0000_s1101" style="position:absolute;left:2408;top:25;width:7801;height:0" coordorigin="2408,25" coordsize="7801,0" path="m2408,25r7801,e" filled="f" strokecolor="white" strokeweight="1.66pt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OVA</w:t>
      </w:r>
      <w:r>
        <w:rPr>
          <w:b/>
          <w:position w:val="10"/>
          <w:sz w:val="16"/>
          <w:szCs w:val="16"/>
        </w:rPr>
        <w:t>b</w:t>
      </w:r>
    </w:p>
    <w:p w:rsidR="00782877" w:rsidRDefault="00782877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1440"/>
        <w:gridCol w:w="999"/>
        <w:gridCol w:w="1382"/>
        <w:gridCol w:w="1001"/>
        <w:gridCol w:w="998"/>
      </w:tblGrid>
      <w:tr w:rsidR="00782877">
        <w:trPr>
          <w:trHeight w:hRule="exact" w:val="1203"/>
        </w:trPr>
        <w:tc>
          <w:tcPr>
            <w:tcW w:w="196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782877">
            <w:pPr>
              <w:spacing w:before="18" w:line="280" w:lineRule="exact"/>
              <w:rPr>
                <w:sz w:val="28"/>
                <w:szCs w:val="28"/>
              </w:rPr>
            </w:pPr>
          </w:p>
          <w:p w:rsidR="00782877" w:rsidRDefault="00346DEB">
            <w:pPr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144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25"/>
              <w:ind w:left="34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 of</w:t>
            </w:r>
          </w:p>
          <w:p w:rsidR="00782877" w:rsidRDefault="00782877">
            <w:pPr>
              <w:spacing w:before="16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31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8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350" w:right="3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8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8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384"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782877">
            <w:pPr>
              <w:spacing w:before="8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29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</w:tr>
      <w:tr w:rsidR="00782877">
        <w:trPr>
          <w:trHeight w:hRule="exact" w:val="668"/>
        </w:trPr>
        <w:tc>
          <w:tcPr>
            <w:tcW w:w="1962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before="42"/>
              <w:ind w:left="73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782877" w:rsidRDefault="00782877">
            <w:pPr>
              <w:spacing w:before="7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sidual</w:t>
            </w:r>
          </w:p>
          <w:p w:rsidR="00782877" w:rsidRDefault="00782877">
            <w:pPr>
              <w:spacing w:before="7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020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25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1136.202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389" w:right="3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1136.202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56.299</w:t>
            </w:r>
          </w:p>
        </w:tc>
        <w:tc>
          <w:tcPr>
            <w:tcW w:w="998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346DEB">
            <w:pPr>
              <w:spacing w:line="300" w:lineRule="exact"/>
              <w:ind w:left="241"/>
              <w:rPr>
                <w:sz w:val="16"/>
                <w:szCs w:val="16"/>
              </w:rPr>
            </w:pPr>
            <w:r>
              <w:rPr>
                <w:position w:val="-1"/>
                <w:sz w:val="24"/>
                <w:szCs w:val="24"/>
              </w:rPr>
              <w:t>.000</w:t>
            </w:r>
            <w:r>
              <w:rPr>
                <w:position w:val="10"/>
                <w:sz w:val="16"/>
                <w:szCs w:val="16"/>
              </w:rPr>
              <w:t>a</w:t>
            </w:r>
          </w:p>
        </w:tc>
      </w:tr>
      <w:tr w:rsidR="00782877">
        <w:trPr>
          <w:trHeight w:hRule="exact" w:val="653"/>
        </w:trPr>
        <w:tc>
          <w:tcPr>
            <w:tcW w:w="196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782877" w:rsidRDefault="00782877"/>
        </w:tc>
        <w:tc>
          <w:tcPr>
            <w:tcW w:w="1440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1977.798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329" w:right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8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20.182</w:t>
            </w:r>
          </w:p>
        </w:tc>
        <w:tc>
          <w:tcPr>
            <w:tcW w:w="100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782877"/>
        </w:tc>
        <w:tc>
          <w:tcPr>
            <w:tcW w:w="99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782877"/>
        </w:tc>
      </w:tr>
      <w:tr w:rsidR="00782877">
        <w:trPr>
          <w:trHeight w:hRule="exact" w:val="635"/>
        </w:trPr>
        <w:tc>
          <w:tcPr>
            <w:tcW w:w="1962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  <w:tc>
          <w:tcPr>
            <w:tcW w:w="1440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3114.000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329" w:right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382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/>
        </w:tc>
        <w:tc>
          <w:tcPr>
            <w:tcW w:w="1001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/>
        </w:tc>
        <w:tc>
          <w:tcPr>
            <w:tcW w:w="998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</w:tr>
    </w:tbl>
    <w:p w:rsidR="00782877" w:rsidRDefault="00346DEB">
      <w:pPr>
        <w:spacing w:line="240" w:lineRule="exact"/>
        <w:ind w:left="1047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dicto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s: (Constan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</w:p>
    <w:p w:rsidR="00782877" w:rsidRDefault="00782877">
      <w:pPr>
        <w:spacing w:before="3" w:line="100" w:lineRule="exact"/>
        <w:rPr>
          <w:sz w:val="11"/>
          <w:szCs w:val="11"/>
        </w:rPr>
      </w:pPr>
    </w:p>
    <w:p w:rsidR="00782877" w:rsidRDefault="00782877">
      <w:pPr>
        <w:spacing w:line="200" w:lineRule="exact"/>
      </w:pPr>
    </w:p>
    <w:p w:rsidR="00782877" w:rsidRDefault="00346DEB">
      <w:pPr>
        <w:spacing w:before="29"/>
        <w:ind w:left="1155"/>
        <w:rPr>
          <w:sz w:val="24"/>
          <w:szCs w:val="24"/>
        </w:rPr>
        <w:sectPr w:rsidR="00782877">
          <w:pgSz w:w="11920" w:h="16840"/>
          <w:pgMar w:top="940" w:right="1440" w:bottom="280" w:left="1680" w:header="730" w:footer="0" w:gutter="0"/>
          <w:cols w:space="720"/>
        </w:sectPr>
      </w:pPr>
      <w:r>
        <w:rPr>
          <w:sz w:val="24"/>
          <w:szCs w:val="24"/>
        </w:rPr>
        <w:t>b.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ble: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S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24 Uji 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 Dukun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Sosial</w:t>
      </w:r>
    </w:p>
    <w:p w:rsidR="00782877" w:rsidRDefault="00782877">
      <w:pPr>
        <w:spacing w:line="200" w:lineRule="exact"/>
      </w:pPr>
    </w:p>
    <w:p w:rsidR="00782877" w:rsidRDefault="00782877">
      <w:pPr>
        <w:spacing w:before="14" w:line="260" w:lineRule="exact"/>
        <w:rPr>
          <w:sz w:val="26"/>
          <w:szCs w:val="26"/>
        </w:rPr>
      </w:pPr>
    </w:p>
    <w:p w:rsidR="00782877" w:rsidRDefault="00346DEB">
      <w:pPr>
        <w:spacing w:line="300" w:lineRule="exact"/>
        <w:ind w:left="3677" w:right="3211"/>
        <w:jc w:val="center"/>
        <w:rPr>
          <w:sz w:val="16"/>
          <w:szCs w:val="16"/>
        </w:rPr>
      </w:pPr>
      <w:r>
        <w:pict>
          <v:group id="_x0000_s1098" style="position:absolute;left:0;text-align:left;margin-left:173.8pt;margin-top:1.15pt;width:283.4pt;height:0;z-index:-34096;mso-position-horizontal-relative:page" coordorigin="3476,23" coordsize="5668,0">
            <v:shape id="_x0000_s1099" style="position:absolute;left:3476;top:23;width:5668;height:0" coordorigin="3476,23" coordsize="5668,0" path="m3476,23r5667,e" filled="f" strokecolor="white" strokeweight="1.66pt">
              <v:path arrowok="t"/>
            </v:shape>
            <w10:wrap anchorx="page"/>
          </v:group>
        </w:pic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l </w:t>
      </w:r>
      <w:r>
        <w:rPr>
          <w:b/>
          <w:spacing w:val="1"/>
          <w:position w:val="-1"/>
          <w:sz w:val="24"/>
          <w:szCs w:val="24"/>
        </w:rPr>
        <w:t>Su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4"/>
          <w:position w:val="-1"/>
          <w:sz w:val="24"/>
          <w:szCs w:val="24"/>
        </w:rPr>
        <w:t>y</w:t>
      </w:r>
      <w:r>
        <w:rPr>
          <w:b/>
          <w:position w:val="10"/>
          <w:sz w:val="16"/>
          <w:szCs w:val="16"/>
        </w:rPr>
        <w:t>b</w:t>
      </w:r>
    </w:p>
    <w:p w:rsidR="00782877" w:rsidRDefault="00782877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1001"/>
        <w:gridCol w:w="1066"/>
        <w:gridCol w:w="1440"/>
        <w:gridCol w:w="1441"/>
      </w:tblGrid>
      <w:tr w:rsidR="00782877">
        <w:trPr>
          <w:trHeight w:hRule="exact" w:val="1205"/>
        </w:trPr>
        <w:tc>
          <w:tcPr>
            <w:tcW w:w="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782877">
            <w:pPr>
              <w:spacing w:before="4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8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359" w:right="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4" w:line="180" w:lineRule="exact"/>
              <w:rPr>
                <w:sz w:val="19"/>
                <w:szCs w:val="19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42" w:line="480" w:lineRule="auto"/>
              <w:ind w:left="373" w:right="127" w:hanging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R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42" w:line="480" w:lineRule="auto"/>
              <w:ind w:left="112" w:right="59" w:hanging="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td. Er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the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mate</w:t>
            </w:r>
          </w:p>
        </w:tc>
      </w:tr>
      <w:tr w:rsidR="00782877">
        <w:trPr>
          <w:trHeight w:hRule="exact" w:val="653"/>
        </w:trPr>
        <w:tc>
          <w:tcPr>
            <w:tcW w:w="7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before="22"/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300" w:lineRule="exact"/>
              <w:ind w:left="457" w:right="-42"/>
              <w:rPr>
                <w:sz w:val="16"/>
                <w:szCs w:val="16"/>
              </w:rPr>
            </w:pPr>
            <w:r>
              <w:rPr>
                <w:position w:val="-1"/>
                <w:sz w:val="24"/>
                <w:szCs w:val="24"/>
              </w:rPr>
              <w:t>.586</w:t>
            </w:r>
            <w:r>
              <w:rPr>
                <w:position w:val="10"/>
                <w:sz w:val="16"/>
                <w:szCs w:val="16"/>
              </w:rPr>
              <w:t>a</w:t>
            </w:r>
          </w:p>
        </w:tc>
        <w:tc>
          <w:tcPr>
            <w:tcW w:w="10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43"/>
              <w:ind w:left="60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.343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43"/>
              <w:ind w:right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.337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43"/>
              <w:ind w:left="859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4.568</w:t>
            </w:r>
          </w:p>
        </w:tc>
      </w:tr>
    </w:tbl>
    <w:p w:rsidR="00782877" w:rsidRDefault="00346DEB">
      <w:pPr>
        <w:spacing w:line="240" w:lineRule="exact"/>
        <w:ind w:left="1824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tors: (Cons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DS</w:t>
      </w:r>
    </w:p>
    <w:p w:rsidR="00782877" w:rsidRDefault="00782877">
      <w:pPr>
        <w:spacing w:before="2" w:line="100" w:lineRule="exact"/>
        <w:rPr>
          <w:sz w:val="11"/>
          <w:szCs w:val="11"/>
        </w:rPr>
      </w:pPr>
    </w:p>
    <w:p w:rsidR="00782877" w:rsidRDefault="00782877">
      <w:pPr>
        <w:spacing w:line="200" w:lineRule="exact"/>
      </w:pPr>
    </w:p>
    <w:p w:rsidR="00782877" w:rsidRDefault="00346DEB">
      <w:pPr>
        <w:spacing w:before="29"/>
        <w:ind w:left="1824"/>
        <w:rPr>
          <w:sz w:val="24"/>
          <w:szCs w:val="24"/>
        </w:rPr>
      </w:pPr>
      <w:r>
        <w:rPr>
          <w:sz w:val="24"/>
          <w:szCs w:val="24"/>
        </w:rPr>
        <w:t>b.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ble: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S</w:t>
      </w:r>
    </w:p>
    <w:p w:rsidR="00782877" w:rsidRDefault="00782877">
      <w:pPr>
        <w:spacing w:before="2" w:line="180" w:lineRule="exact"/>
        <w:rPr>
          <w:sz w:val="18"/>
          <w:szCs w:val="18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spacing w:line="300" w:lineRule="exact"/>
        <w:ind w:left="4099" w:right="3636"/>
        <w:jc w:val="center"/>
        <w:rPr>
          <w:sz w:val="16"/>
          <w:szCs w:val="16"/>
        </w:rPr>
      </w:pPr>
      <w:r>
        <w:pict>
          <v:group id="_x0000_s1096" style="position:absolute;left:0;text-align:left;margin-left:120.4pt;margin-top:1.15pt;width:390.05pt;height:0;z-index:-34095;mso-position-horizontal-relative:page" coordorigin="2408,23" coordsize="7801,0">
            <v:shape id="_x0000_s1097" style="position:absolute;left:2408;top:23;width:7801;height:0" coordorigin="2408,23" coordsize="7801,0" path="m2408,23r7801,e" filled="f" strokecolor="white" strokeweight="1.66pt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OVA</w:t>
      </w:r>
      <w:r>
        <w:rPr>
          <w:b/>
          <w:position w:val="10"/>
          <w:sz w:val="16"/>
          <w:szCs w:val="16"/>
        </w:rPr>
        <w:t>b</w:t>
      </w:r>
    </w:p>
    <w:p w:rsidR="00782877" w:rsidRDefault="00782877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1440"/>
        <w:gridCol w:w="999"/>
        <w:gridCol w:w="1382"/>
        <w:gridCol w:w="1001"/>
        <w:gridCol w:w="998"/>
      </w:tblGrid>
      <w:tr w:rsidR="00782877">
        <w:trPr>
          <w:trHeight w:hRule="exact" w:val="1205"/>
        </w:trPr>
        <w:tc>
          <w:tcPr>
            <w:tcW w:w="196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782877">
            <w:pPr>
              <w:spacing w:before="19" w:line="280" w:lineRule="exact"/>
              <w:rPr>
                <w:sz w:val="28"/>
                <w:szCs w:val="28"/>
              </w:rPr>
            </w:pPr>
          </w:p>
          <w:p w:rsidR="00782877" w:rsidRDefault="00346DEB">
            <w:pPr>
              <w:ind w:lef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144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26"/>
              <w:ind w:left="34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 of</w:t>
            </w:r>
          </w:p>
          <w:p w:rsidR="00782877" w:rsidRDefault="00782877">
            <w:pPr>
              <w:spacing w:before="16" w:line="260" w:lineRule="exact"/>
              <w:rPr>
                <w:sz w:val="26"/>
                <w:szCs w:val="26"/>
              </w:rPr>
            </w:pPr>
          </w:p>
          <w:p w:rsidR="00782877" w:rsidRDefault="00346DEB">
            <w:pPr>
              <w:ind w:left="31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350" w:right="3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384"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782877">
            <w:pPr>
              <w:spacing w:before="9" w:line="100" w:lineRule="exact"/>
              <w:rPr>
                <w:sz w:val="11"/>
                <w:szCs w:val="11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29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</w:tr>
      <w:tr w:rsidR="00782877">
        <w:trPr>
          <w:trHeight w:hRule="exact" w:val="668"/>
        </w:trPr>
        <w:tc>
          <w:tcPr>
            <w:tcW w:w="1962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before="42"/>
              <w:ind w:left="739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782877" w:rsidRDefault="00782877">
            <w:pPr>
              <w:spacing w:before="7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sidual</w:t>
            </w:r>
          </w:p>
          <w:p w:rsidR="00782877" w:rsidRDefault="00782877">
            <w:pPr>
              <w:spacing w:before="4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020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13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25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1068.866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389" w:right="3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1068.866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51.219</w:t>
            </w:r>
          </w:p>
        </w:tc>
        <w:tc>
          <w:tcPr>
            <w:tcW w:w="998" w:type="dxa"/>
            <w:tcBorders>
              <w:top w:val="single" w:sz="13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346DEB">
            <w:pPr>
              <w:spacing w:line="300" w:lineRule="exact"/>
              <w:ind w:left="241"/>
              <w:rPr>
                <w:sz w:val="16"/>
                <w:szCs w:val="16"/>
              </w:rPr>
            </w:pPr>
            <w:r>
              <w:rPr>
                <w:position w:val="-1"/>
                <w:sz w:val="24"/>
                <w:szCs w:val="24"/>
              </w:rPr>
              <w:t>.000</w:t>
            </w:r>
            <w:r>
              <w:rPr>
                <w:position w:val="10"/>
                <w:sz w:val="16"/>
                <w:szCs w:val="16"/>
              </w:rPr>
              <w:t>a</w:t>
            </w:r>
          </w:p>
        </w:tc>
      </w:tr>
      <w:tr w:rsidR="00782877">
        <w:trPr>
          <w:trHeight w:hRule="exact" w:val="650"/>
        </w:trPr>
        <w:tc>
          <w:tcPr>
            <w:tcW w:w="1962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782877" w:rsidRDefault="00782877"/>
        </w:tc>
        <w:tc>
          <w:tcPr>
            <w:tcW w:w="1440" w:type="dxa"/>
            <w:tcBorders>
              <w:top w:val="single" w:sz="29" w:space="0" w:color="FFFFFF"/>
              <w:left w:val="single" w:sz="16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2045.134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329" w:right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82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20.869</w:t>
            </w:r>
          </w:p>
        </w:tc>
        <w:tc>
          <w:tcPr>
            <w:tcW w:w="1001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8" w:space="0" w:color="000000"/>
            </w:tcBorders>
          </w:tcPr>
          <w:p w:rsidR="00782877" w:rsidRDefault="00782877"/>
        </w:tc>
        <w:tc>
          <w:tcPr>
            <w:tcW w:w="998" w:type="dxa"/>
            <w:tcBorders>
              <w:top w:val="single" w:sz="29" w:space="0" w:color="FFFFFF"/>
              <w:left w:val="single" w:sz="8" w:space="0" w:color="000000"/>
              <w:bottom w:val="single" w:sz="29" w:space="0" w:color="FFFFFF"/>
              <w:right w:val="single" w:sz="16" w:space="0" w:color="000000"/>
            </w:tcBorders>
          </w:tcPr>
          <w:p w:rsidR="00782877" w:rsidRDefault="00782877"/>
        </w:tc>
      </w:tr>
      <w:tr w:rsidR="00782877">
        <w:trPr>
          <w:trHeight w:hRule="exact" w:val="637"/>
        </w:trPr>
        <w:tc>
          <w:tcPr>
            <w:tcW w:w="1962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  <w:tc>
          <w:tcPr>
            <w:tcW w:w="1440" w:type="dxa"/>
            <w:tcBorders>
              <w:top w:val="single" w:sz="29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3114.000</w:t>
            </w:r>
          </w:p>
        </w:tc>
        <w:tc>
          <w:tcPr>
            <w:tcW w:w="999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329" w:right="3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382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/>
        </w:tc>
        <w:tc>
          <w:tcPr>
            <w:tcW w:w="1001" w:type="dxa"/>
            <w:tcBorders>
              <w:top w:val="single" w:sz="29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/>
        </w:tc>
        <w:tc>
          <w:tcPr>
            <w:tcW w:w="998" w:type="dxa"/>
            <w:tcBorders>
              <w:top w:val="single" w:sz="29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</w:tr>
    </w:tbl>
    <w:p w:rsidR="00782877" w:rsidRDefault="00346DEB">
      <w:pPr>
        <w:spacing w:line="240" w:lineRule="exact"/>
        <w:ind w:left="105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dicto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s: (Constant),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DS</w:t>
      </w:r>
    </w:p>
    <w:p w:rsidR="00782877" w:rsidRDefault="00782877">
      <w:pPr>
        <w:spacing w:before="3" w:line="100" w:lineRule="exact"/>
        <w:rPr>
          <w:sz w:val="11"/>
          <w:szCs w:val="11"/>
        </w:rPr>
      </w:pPr>
    </w:p>
    <w:p w:rsidR="00782877" w:rsidRDefault="00782877">
      <w:pPr>
        <w:spacing w:line="200" w:lineRule="exact"/>
      </w:pPr>
    </w:p>
    <w:p w:rsidR="00782877" w:rsidRDefault="00346DEB">
      <w:pPr>
        <w:spacing w:before="29"/>
        <w:ind w:left="1155"/>
        <w:rPr>
          <w:sz w:val="24"/>
          <w:szCs w:val="24"/>
        </w:rPr>
        <w:sectPr w:rsidR="00782877">
          <w:headerReference w:type="default" r:id="rId11"/>
          <w:pgSz w:w="11920" w:h="16840"/>
          <w:pgMar w:top="940" w:right="1440" w:bottom="280" w:left="1680" w:header="730" w:footer="0" w:gutter="0"/>
          <w:pgNumType w:start="117"/>
          <w:cols w:space="720"/>
        </w:sectPr>
      </w:pPr>
      <w:r>
        <w:rPr>
          <w:sz w:val="24"/>
          <w:szCs w:val="24"/>
        </w:rPr>
        <w:t>b.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ble: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S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25 Uji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wo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Ano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</w:p>
    <w:p w:rsidR="00782877" w:rsidRDefault="00782877">
      <w:pPr>
        <w:spacing w:before="9" w:line="100" w:lineRule="exact"/>
        <w:rPr>
          <w:sz w:val="11"/>
          <w:szCs w:val="11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ind w:left="2048"/>
        <w:rPr>
          <w:sz w:val="16"/>
          <w:szCs w:val="16"/>
        </w:rPr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's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li</w:t>
      </w:r>
      <w:r>
        <w:rPr>
          <w:b/>
          <w:sz w:val="24"/>
          <w:szCs w:val="24"/>
        </w:rPr>
        <w:t>ty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rr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3"/>
          <w:sz w:val="24"/>
          <w:szCs w:val="24"/>
        </w:rPr>
        <w:t>s</w:t>
      </w:r>
      <w:r>
        <w:rPr>
          <w:b/>
          <w:position w:val="11"/>
          <w:sz w:val="16"/>
          <w:szCs w:val="16"/>
        </w:rPr>
        <w:t>a</w:t>
      </w:r>
    </w:p>
    <w:p w:rsidR="00782877" w:rsidRDefault="00346DEB">
      <w:pPr>
        <w:spacing w:before="98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 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ble: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S</w:t>
      </w:r>
    </w:p>
    <w:p w:rsidR="00782877" w:rsidRDefault="00782877">
      <w:pPr>
        <w:spacing w:before="2" w:line="20" w:lineRule="exact"/>
        <w:rPr>
          <w:sz w:val="2"/>
          <w:szCs w:val="2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1846"/>
        <w:gridCol w:w="1124"/>
        <w:gridCol w:w="1128"/>
      </w:tblGrid>
      <w:tr w:rsidR="00782877">
        <w:trPr>
          <w:trHeight w:hRule="exact" w:val="420"/>
        </w:trPr>
        <w:tc>
          <w:tcPr>
            <w:tcW w:w="3546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71"/>
              <w:ind w:left="1637" w:right="16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88"/>
              <w:ind w:left="713" w:right="7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88"/>
              <w:ind w:left="352"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71"/>
              <w:ind w:left="3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</w:tr>
      <w:tr w:rsidR="00782877">
        <w:trPr>
          <w:trHeight w:hRule="exact" w:val="420"/>
        </w:trPr>
        <w:tc>
          <w:tcPr>
            <w:tcW w:w="3546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71"/>
              <w:ind w:right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.983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88"/>
              <w:ind w:right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88"/>
              <w:ind w:right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88"/>
              <w:ind w:left="669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.496</w:t>
            </w:r>
          </w:p>
        </w:tc>
      </w:tr>
    </w:tbl>
    <w:p w:rsidR="00782877" w:rsidRDefault="00346DEB">
      <w:pPr>
        <w:spacing w:before="19"/>
        <w:ind w:left="58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null </w:t>
      </w:r>
      <w:r>
        <w:rPr>
          <w:spacing w:val="3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pothesis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le is</w:t>
      </w:r>
    </w:p>
    <w:p w:rsidR="00782877" w:rsidRDefault="00346DEB">
      <w:pPr>
        <w:spacing w:before="44" w:line="260" w:lineRule="exact"/>
        <w:ind w:left="588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qu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a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ross g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oups.</w:t>
      </w:r>
    </w:p>
    <w:p w:rsidR="00782877" w:rsidRDefault="00346DEB">
      <w:pPr>
        <w:spacing w:before="67" w:line="260" w:lineRule="exact"/>
        <w:ind w:left="3637" w:right="3190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sts 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ty</w:t>
      </w:r>
    </w:p>
    <w:p w:rsidR="00782877" w:rsidRDefault="00782877">
      <w:pPr>
        <w:spacing w:before="9" w:line="0" w:lineRule="atLeast"/>
        <w:rPr>
          <w:sz w:val="1"/>
          <w:szCs w:val="1"/>
        </w:rPr>
      </w:pP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1227"/>
        <w:gridCol w:w="619"/>
        <w:gridCol w:w="706"/>
        <w:gridCol w:w="836"/>
        <w:gridCol w:w="710"/>
        <w:gridCol w:w="480"/>
      </w:tblGrid>
      <w:tr w:rsidR="00782877">
        <w:trPr>
          <w:trHeight w:hRule="exact" w:val="365"/>
        </w:trPr>
        <w:tc>
          <w:tcPr>
            <w:tcW w:w="3546" w:type="dxa"/>
            <w:tcBorders>
              <w:top w:val="single" w:sz="16" w:space="0" w:color="000000"/>
              <w:left w:val="single" w:sz="16" w:space="0" w:color="000000"/>
              <w:bottom w:val="single" w:sz="21" w:space="0" w:color="FFFFFF"/>
              <w:right w:val="single" w:sz="16" w:space="0" w:color="000000"/>
            </w:tcBorders>
          </w:tcPr>
          <w:p w:rsidR="00782877" w:rsidRDefault="00782877"/>
        </w:tc>
        <w:tc>
          <w:tcPr>
            <w:tcW w:w="2552" w:type="dxa"/>
            <w:gridSpan w:val="3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80" w:lineRule="exact"/>
              <w:ind w:left="153"/>
              <w:rPr>
                <w:sz w:val="16"/>
                <w:szCs w:val="16"/>
              </w:rPr>
            </w:pPr>
            <w:r>
              <w:rPr>
                <w:position w:val="-1"/>
                <w:sz w:val="24"/>
                <w:szCs w:val="24"/>
              </w:rPr>
              <w:t>Kolmo</w:t>
            </w:r>
            <w:r>
              <w:rPr>
                <w:spacing w:val="-2"/>
                <w:position w:val="-1"/>
                <w:sz w:val="24"/>
                <w:szCs w:val="24"/>
              </w:rPr>
              <w:t>g</w:t>
            </w:r>
            <w:r>
              <w:rPr>
                <w:position w:val="-1"/>
                <w:sz w:val="24"/>
                <w:szCs w:val="24"/>
              </w:rPr>
              <w:t>o</w:t>
            </w:r>
            <w:r>
              <w:rPr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position w:val="-1"/>
                <w:sz w:val="24"/>
                <w:szCs w:val="24"/>
              </w:rPr>
              <w:t>ov</w:t>
            </w:r>
            <w:r>
              <w:rPr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position w:val="-1"/>
                <w:sz w:val="24"/>
                <w:szCs w:val="24"/>
              </w:rPr>
              <w:t>m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rnov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  <w:tc>
          <w:tcPr>
            <w:tcW w:w="2026" w:type="dxa"/>
            <w:gridSpan w:val="3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26"/>
              <w:ind w:left="3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piro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k</w:t>
            </w:r>
          </w:p>
        </w:tc>
      </w:tr>
      <w:tr w:rsidR="00782877">
        <w:trPr>
          <w:trHeight w:hRule="exact" w:val="367"/>
        </w:trPr>
        <w:tc>
          <w:tcPr>
            <w:tcW w:w="3546" w:type="dxa"/>
            <w:tcBorders>
              <w:top w:val="single" w:sz="21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782877"/>
        </w:tc>
        <w:tc>
          <w:tcPr>
            <w:tcW w:w="1227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ind w:left="20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ic</w:t>
            </w:r>
          </w:p>
        </w:tc>
        <w:tc>
          <w:tcPr>
            <w:tcW w:w="61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</w:t>
            </w:r>
          </w:p>
        </w:tc>
        <w:tc>
          <w:tcPr>
            <w:tcW w:w="70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ind w:left="15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ind w:left="21" w:right="-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ic</w:t>
            </w:r>
          </w:p>
        </w:tc>
        <w:tc>
          <w:tcPr>
            <w:tcW w:w="710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ind w:left="206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ind w:left="37" w:right="-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</w:tr>
      <w:tr w:rsidR="00782877">
        <w:trPr>
          <w:trHeight w:hRule="exact" w:val="359"/>
        </w:trPr>
        <w:tc>
          <w:tcPr>
            <w:tcW w:w="35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before="6"/>
              <w:ind w:left="-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Residual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227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10"/>
              <w:ind w:left="758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.041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26"/>
              <w:ind w:left="217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26"/>
              <w:ind w:left="246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.200</w:t>
            </w:r>
          </w:p>
        </w:tc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26"/>
              <w:ind w:left="37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.987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26"/>
              <w:ind w:left="309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26"/>
              <w:ind w:left="18"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.458</w:t>
            </w:r>
          </w:p>
        </w:tc>
      </w:tr>
    </w:tbl>
    <w:p w:rsidR="00782877" w:rsidRDefault="00346DEB">
      <w:pPr>
        <w:spacing w:before="19" w:line="260" w:lineRule="exact"/>
        <w:ind w:left="588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rs S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nifi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</w:t>
      </w:r>
    </w:p>
    <w:p w:rsidR="00782877" w:rsidRDefault="00782877">
      <w:pPr>
        <w:spacing w:before="5" w:line="240" w:lineRule="exact"/>
        <w:rPr>
          <w:sz w:val="24"/>
          <w:szCs w:val="24"/>
        </w:rPr>
        <w:sectPr w:rsidR="00782877">
          <w:pgSz w:w="11920" w:h="16840"/>
          <w:pgMar w:top="940" w:right="1420" w:bottom="280" w:left="1680" w:header="730" w:footer="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00" w:lineRule="exact"/>
      </w:pPr>
    </w:p>
    <w:p w:rsidR="00782877" w:rsidRDefault="00346DEB">
      <w:pPr>
        <w:ind w:left="588" w:right="-5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ble: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</w:p>
    <w:p w:rsidR="00782877" w:rsidRDefault="00346DEB">
      <w:pPr>
        <w:spacing w:before="29"/>
        <w:rPr>
          <w:sz w:val="24"/>
          <w:szCs w:val="24"/>
        </w:rPr>
        <w:sectPr w:rsidR="00782877">
          <w:type w:val="continuous"/>
          <w:pgSz w:w="11920" w:h="16840"/>
          <w:pgMar w:top="2940" w:right="1420" w:bottom="280" w:left="1680" w:header="720" w:footer="720" w:gutter="0"/>
          <w:cols w:num="2" w:space="720" w:equalWidth="0">
            <w:col w:w="2846" w:space="66"/>
            <w:col w:w="5908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sts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Sub</w:t>
      </w:r>
      <w:r>
        <w:rPr>
          <w:b/>
          <w:sz w:val="24"/>
          <w:szCs w:val="24"/>
        </w:rPr>
        <w:t>j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ts E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ts</w:t>
      </w:r>
    </w:p>
    <w:p w:rsidR="00782877" w:rsidRDefault="00782877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1212"/>
        <w:gridCol w:w="420"/>
        <w:gridCol w:w="1201"/>
        <w:gridCol w:w="866"/>
        <w:gridCol w:w="480"/>
      </w:tblGrid>
      <w:tr w:rsidR="00782877">
        <w:trPr>
          <w:trHeight w:hRule="exact" w:val="1059"/>
        </w:trPr>
        <w:tc>
          <w:tcPr>
            <w:tcW w:w="39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3" w:line="280" w:lineRule="exact"/>
              <w:rPr>
                <w:sz w:val="28"/>
                <w:szCs w:val="28"/>
              </w:rPr>
            </w:pPr>
          </w:p>
          <w:p w:rsidR="00782877" w:rsidRDefault="00346DEB">
            <w:pPr>
              <w:ind w:left="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our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56" w:line="278" w:lineRule="auto"/>
              <w:ind w:left="168" w:right="180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um of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7" w:line="280" w:lineRule="exact"/>
              <w:rPr>
                <w:sz w:val="28"/>
                <w:szCs w:val="28"/>
              </w:rPr>
            </w:pPr>
          </w:p>
          <w:p w:rsidR="00782877" w:rsidRDefault="00346DEB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before="5" w:line="160" w:lineRule="exact"/>
              <w:rPr>
                <w:sz w:val="17"/>
                <w:szCs w:val="17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782877" w:rsidRDefault="00346DEB">
            <w:pPr>
              <w:spacing w:before="45"/>
              <w:ind w:left="25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7" w:line="280" w:lineRule="exact"/>
              <w:rPr>
                <w:sz w:val="28"/>
                <w:szCs w:val="28"/>
              </w:rPr>
            </w:pPr>
          </w:p>
          <w:p w:rsidR="00782877" w:rsidRDefault="00346DEB">
            <w:pPr>
              <w:ind w:left="316"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7" w:line="280" w:lineRule="exact"/>
              <w:rPr>
                <w:sz w:val="28"/>
                <w:szCs w:val="28"/>
              </w:rPr>
            </w:pPr>
          </w:p>
          <w:p w:rsidR="00782877" w:rsidRDefault="00346DEB">
            <w:pPr>
              <w:ind w:left="40" w:right="-2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</w:tr>
      <w:tr w:rsidR="00782877">
        <w:trPr>
          <w:trHeight w:hRule="exact" w:val="401"/>
        </w:trPr>
        <w:tc>
          <w:tcPr>
            <w:tcW w:w="3963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54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ted Mo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23"/>
              <w:ind w:left="309" w:right="-4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686.356</w:t>
            </w:r>
            <w:r>
              <w:rPr>
                <w:position w:val="11"/>
                <w:sz w:val="16"/>
                <w:szCs w:val="16"/>
              </w:rPr>
              <w:t>a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74"/>
              <w:ind w:left="13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74"/>
              <w:ind w:left="49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29.842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74"/>
              <w:ind w:left="40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.934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74"/>
              <w:ind w:left="21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.555</w:t>
            </w:r>
          </w:p>
        </w:tc>
      </w:tr>
      <w:tr w:rsidR="00782877">
        <w:trPr>
          <w:trHeight w:hRule="exact" w:val="382"/>
        </w:trPr>
        <w:tc>
          <w:tcPr>
            <w:tcW w:w="3963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6"/>
              <w:ind w:left="1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pt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6"/>
              <w:ind w:left="2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102892.548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6"/>
              <w:ind w:left="25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6"/>
              <w:ind w:left="1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102892.548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6"/>
              <w:ind w:left="18"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3.221E3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6"/>
              <w:ind w:left="21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.000</w:t>
            </w:r>
          </w:p>
        </w:tc>
      </w:tr>
      <w:tr w:rsidR="00782877">
        <w:trPr>
          <w:trHeight w:hRule="exact" w:val="379"/>
        </w:trPr>
        <w:tc>
          <w:tcPr>
            <w:tcW w:w="3963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4"/>
              <w:ind w:left="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_K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4"/>
              <w:ind w:left="50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66.575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4"/>
              <w:ind w:left="25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4"/>
              <w:ind w:left="49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66.575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4"/>
              <w:ind w:left="28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2.084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4"/>
              <w:ind w:left="21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.153</w:t>
            </w:r>
          </w:p>
        </w:tc>
      </w:tr>
      <w:tr w:rsidR="00782877">
        <w:trPr>
          <w:trHeight w:hRule="exact" w:val="379"/>
        </w:trPr>
        <w:tc>
          <w:tcPr>
            <w:tcW w:w="3963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6"/>
              <w:ind w:left="1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AR_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_D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AS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6"/>
              <w:ind w:left="62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6.978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6"/>
              <w:ind w:left="25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6"/>
              <w:ind w:left="619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6.978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6"/>
              <w:ind w:left="40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.218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6"/>
              <w:ind w:left="21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.642</w:t>
            </w:r>
          </w:p>
        </w:tc>
      </w:tr>
      <w:tr w:rsidR="00782877">
        <w:trPr>
          <w:trHeight w:hRule="exact" w:val="382"/>
        </w:trPr>
        <w:tc>
          <w:tcPr>
            <w:tcW w:w="3963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6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6"/>
              <w:ind w:left="50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78.752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6"/>
              <w:ind w:left="25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6"/>
              <w:ind w:left="49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78.752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6"/>
              <w:ind w:left="28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2.465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6"/>
              <w:ind w:left="21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.121</w:t>
            </w:r>
          </w:p>
        </w:tc>
      </w:tr>
      <w:tr w:rsidR="00782877">
        <w:trPr>
          <w:trHeight w:hRule="exact" w:val="379"/>
        </w:trPr>
        <w:tc>
          <w:tcPr>
            <w:tcW w:w="3963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4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N_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4"/>
              <w:ind w:left="38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160.840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4"/>
              <w:ind w:left="25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4"/>
              <w:ind w:left="49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53.613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4"/>
              <w:ind w:left="28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1.678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4"/>
              <w:ind w:left="21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.179</w:t>
            </w:r>
          </w:p>
        </w:tc>
      </w:tr>
      <w:tr w:rsidR="00782877">
        <w:trPr>
          <w:trHeight w:hRule="exact" w:val="701"/>
        </w:trPr>
        <w:tc>
          <w:tcPr>
            <w:tcW w:w="3963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7" w:line="277" w:lineRule="auto"/>
              <w:ind w:left="11" w:right="3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_K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*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AR_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_D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AS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6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50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45.450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6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25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6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49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45.450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6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28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1.423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782877">
            <w:pPr>
              <w:spacing w:before="6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21"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.237</w:t>
            </w:r>
          </w:p>
        </w:tc>
      </w:tr>
      <w:tr w:rsidR="00782877">
        <w:trPr>
          <w:trHeight w:hRule="exact" w:val="379"/>
        </w:trPr>
        <w:tc>
          <w:tcPr>
            <w:tcW w:w="3963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4"/>
              <w:ind w:left="1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_K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* 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4"/>
              <w:ind w:left="50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37.654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4"/>
              <w:ind w:left="25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4"/>
              <w:ind w:left="49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37.654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4"/>
              <w:ind w:left="28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1.179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4"/>
              <w:ind w:left="21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.281</w:t>
            </w:r>
          </w:p>
        </w:tc>
      </w:tr>
      <w:tr w:rsidR="00782877">
        <w:trPr>
          <w:trHeight w:hRule="exact" w:val="701"/>
        </w:trPr>
        <w:tc>
          <w:tcPr>
            <w:tcW w:w="3963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6" w:line="277" w:lineRule="auto"/>
              <w:ind w:left="11" w:right="135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_K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* URUT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N_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62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2.029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25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619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1.014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40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.032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21"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.969</w:t>
            </w:r>
          </w:p>
        </w:tc>
      </w:tr>
      <w:tr w:rsidR="00782877">
        <w:trPr>
          <w:trHeight w:hRule="exact" w:val="698"/>
        </w:trPr>
        <w:tc>
          <w:tcPr>
            <w:tcW w:w="3963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4"/>
              <w:ind w:left="1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AR_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_D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AS</w:t>
            </w:r>
          </w:p>
          <w:p w:rsidR="00782877" w:rsidRDefault="00346DEB">
            <w:pPr>
              <w:spacing w:before="45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62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5.752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25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619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5.752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40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.180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21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.673</w:t>
            </w:r>
          </w:p>
        </w:tc>
      </w:tr>
      <w:tr w:rsidR="00782877">
        <w:trPr>
          <w:trHeight w:hRule="exact" w:val="701"/>
        </w:trPr>
        <w:tc>
          <w:tcPr>
            <w:tcW w:w="3963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6"/>
              <w:ind w:left="1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AR_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_D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AS</w:t>
            </w:r>
          </w:p>
          <w:p w:rsidR="00782877" w:rsidRDefault="00346DEB">
            <w:pPr>
              <w:spacing w:before="43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URUT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N_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7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38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129.257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7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25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7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49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43.086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7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28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1.349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782877">
            <w:pPr>
              <w:spacing w:before="7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21"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.265</w:t>
            </w:r>
          </w:p>
        </w:tc>
      </w:tr>
      <w:tr w:rsidR="00782877">
        <w:trPr>
          <w:trHeight w:hRule="exact" w:val="364"/>
        </w:trPr>
        <w:tc>
          <w:tcPr>
            <w:tcW w:w="3963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37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 * URUT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N_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RAN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37"/>
              <w:ind w:left="50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21.497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37"/>
              <w:ind w:left="25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37"/>
              <w:ind w:left="619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7.166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37"/>
              <w:ind w:left="40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.224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37"/>
              <w:ind w:left="21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.879</w:t>
            </w:r>
          </w:p>
        </w:tc>
      </w:tr>
    </w:tbl>
    <w:p w:rsidR="00782877" w:rsidRDefault="00782877">
      <w:pPr>
        <w:sectPr w:rsidR="00782877">
          <w:type w:val="continuous"/>
          <w:pgSz w:w="11920" w:h="16840"/>
          <w:pgMar w:top="2940" w:right="1420" w:bottom="280" w:left="1680" w:header="720" w:footer="720" w:gutter="0"/>
          <w:cols w:space="720"/>
        </w:sect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5"/>
        <w:gridCol w:w="1212"/>
        <w:gridCol w:w="420"/>
        <w:gridCol w:w="1201"/>
        <w:gridCol w:w="866"/>
        <w:gridCol w:w="480"/>
      </w:tblGrid>
      <w:tr w:rsidR="00782877">
        <w:trPr>
          <w:trHeight w:hRule="exact" w:val="1020"/>
        </w:trPr>
        <w:tc>
          <w:tcPr>
            <w:tcW w:w="3945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4" w:line="279" w:lineRule="auto"/>
              <w:ind w:left="-8" w:right="3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_K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*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AR_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_D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AS</w:t>
            </w:r>
          </w:p>
          <w:p w:rsidR="00782877" w:rsidRDefault="00346DEB">
            <w:pPr>
              <w:spacing w:line="260" w:lineRule="exact"/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6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74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.000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6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25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6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right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6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right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782877">
            <w:pPr>
              <w:spacing w:before="6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right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82877">
        <w:trPr>
          <w:trHeight w:hRule="exact" w:val="1020"/>
        </w:trPr>
        <w:tc>
          <w:tcPr>
            <w:tcW w:w="3945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4" w:line="279" w:lineRule="auto"/>
              <w:ind w:left="-8" w:right="3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_K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*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AR_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_D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AS</w:t>
            </w:r>
          </w:p>
          <w:p w:rsidR="00782877" w:rsidRDefault="00346DEB">
            <w:pPr>
              <w:spacing w:line="260" w:lineRule="exact"/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URUT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N_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6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50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30.421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6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25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6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49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30.421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6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40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.952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782877">
            <w:pPr>
              <w:spacing w:before="6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21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.332</w:t>
            </w:r>
          </w:p>
        </w:tc>
      </w:tr>
      <w:tr w:rsidR="00782877">
        <w:trPr>
          <w:trHeight w:hRule="exact" w:val="701"/>
        </w:trPr>
        <w:tc>
          <w:tcPr>
            <w:tcW w:w="3945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4" w:line="279" w:lineRule="auto"/>
              <w:ind w:left="-8" w:right="82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_K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* 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 * URUT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N_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38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102.346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25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37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102.346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28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3.204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21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.077</w:t>
            </w:r>
          </w:p>
        </w:tc>
      </w:tr>
      <w:tr w:rsidR="00782877">
        <w:trPr>
          <w:trHeight w:hRule="exact" w:val="698"/>
        </w:trPr>
        <w:tc>
          <w:tcPr>
            <w:tcW w:w="3945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4"/>
              <w:ind w:left="-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AR_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_D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AS</w:t>
            </w:r>
          </w:p>
          <w:p w:rsidR="00782877" w:rsidRDefault="00346DEB">
            <w:pPr>
              <w:spacing w:before="43"/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 * URUT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RAN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38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161.523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25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49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53.841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28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1.686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782877">
            <w:pPr>
              <w:spacing w:before="5" w:line="180" w:lineRule="exact"/>
              <w:rPr>
                <w:sz w:val="19"/>
                <w:szCs w:val="19"/>
              </w:rPr>
            </w:pPr>
          </w:p>
          <w:p w:rsidR="00782877" w:rsidRDefault="00346DEB">
            <w:pPr>
              <w:ind w:left="21"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.177</w:t>
            </w:r>
          </w:p>
        </w:tc>
      </w:tr>
      <w:tr w:rsidR="00782877">
        <w:trPr>
          <w:trHeight w:hRule="exact" w:val="1020"/>
        </w:trPr>
        <w:tc>
          <w:tcPr>
            <w:tcW w:w="3945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6" w:line="277" w:lineRule="auto"/>
              <w:ind w:left="-8" w:right="3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_K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*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AR_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_D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AS</w:t>
            </w:r>
          </w:p>
          <w:p w:rsidR="00782877" w:rsidRDefault="00346DEB">
            <w:pPr>
              <w:spacing w:before="1"/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 * URUT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RAN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6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74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.000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6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25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6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right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>
            <w:pPr>
              <w:spacing w:before="6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right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782877">
            <w:pPr>
              <w:spacing w:before="6" w:line="140" w:lineRule="exact"/>
              <w:rPr>
                <w:sz w:val="15"/>
                <w:szCs w:val="15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right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82877">
        <w:trPr>
          <w:trHeight w:hRule="exact" w:val="382"/>
        </w:trPr>
        <w:tc>
          <w:tcPr>
            <w:tcW w:w="3945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6"/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ror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6"/>
              <w:ind w:left="26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2427.644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6"/>
              <w:ind w:left="13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6"/>
              <w:ind w:left="49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31.943</w:t>
            </w:r>
          </w:p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/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782877"/>
        </w:tc>
      </w:tr>
      <w:tr w:rsidR="00782877">
        <w:trPr>
          <w:trHeight w:hRule="exact" w:val="379"/>
        </w:trPr>
        <w:tc>
          <w:tcPr>
            <w:tcW w:w="3945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34"/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4"/>
              <w:ind w:left="2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224014.000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34"/>
              <w:ind w:left="1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/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/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782877"/>
        </w:tc>
      </w:tr>
      <w:tr w:rsidR="00782877">
        <w:trPr>
          <w:trHeight w:hRule="exact" w:val="383"/>
        </w:trPr>
        <w:tc>
          <w:tcPr>
            <w:tcW w:w="3945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before="34"/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ted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212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34"/>
              <w:ind w:left="261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3114.000</w:t>
            </w:r>
          </w:p>
        </w:tc>
        <w:tc>
          <w:tcPr>
            <w:tcW w:w="420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34"/>
              <w:ind w:left="13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01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/>
        </w:tc>
        <w:tc>
          <w:tcPr>
            <w:tcW w:w="86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/>
        </w:tc>
        <w:tc>
          <w:tcPr>
            <w:tcW w:w="480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782877"/>
        </w:tc>
      </w:tr>
    </w:tbl>
    <w:p w:rsidR="00782877" w:rsidRDefault="00346DEB">
      <w:pPr>
        <w:spacing w:before="19" w:line="260" w:lineRule="exact"/>
        <w:ind w:left="588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. R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qu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,220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 xml:space="preserve">usted R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qu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=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,01</w:t>
      </w:r>
      <w:r>
        <w:rPr>
          <w:spacing w:val="2"/>
          <w:position w:val="-1"/>
          <w:sz w:val="24"/>
          <w:szCs w:val="24"/>
        </w:rPr>
        <w:t>6</w:t>
      </w:r>
      <w:r>
        <w:rPr>
          <w:position w:val="-1"/>
          <w:sz w:val="24"/>
          <w:szCs w:val="24"/>
        </w:rPr>
        <w:t>)</w:t>
      </w:r>
    </w:p>
    <w:p w:rsidR="00782877" w:rsidRDefault="00782877">
      <w:pPr>
        <w:spacing w:before="5" w:line="100" w:lineRule="exact"/>
        <w:rPr>
          <w:sz w:val="11"/>
          <w:szCs w:val="11"/>
        </w:rPr>
      </w:pPr>
    </w:p>
    <w:p w:rsidR="00782877" w:rsidRDefault="00782877">
      <w:pPr>
        <w:spacing w:line="200" w:lineRule="exact"/>
      </w:pPr>
    </w:p>
    <w:p w:rsidR="00782877" w:rsidRDefault="00346DEB">
      <w:pPr>
        <w:spacing w:before="29" w:line="260" w:lineRule="exact"/>
        <w:ind w:left="3484" w:right="3035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1. JENIS_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ELA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IN</w:t>
      </w:r>
    </w:p>
    <w:p w:rsidR="00782877" w:rsidRDefault="00782877">
      <w:pPr>
        <w:spacing w:before="5" w:line="140" w:lineRule="exact"/>
        <w:rPr>
          <w:sz w:val="15"/>
          <w:szCs w:val="15"/>
        </w:rPr>
      </w:pPr>
    </w:p>
    <w:p w:rsidR="00782877" w:rsidRDefault="00782877">
      <w:pPr>
        <w:spacing w:line="200" w:lineRule="exact"/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186"/>
        <w:gridCol w:w="1395"/>
        <w:gridCol w:w="1757"/>
        <w:gridCol w:w="1889"/>
      </w:tblGrid>
      <w:tr w:rsidR="00782877">
        <w:trPr>
          <w:trHeight w:hRule="exact" w:val="390"/>
        </w:trPr>
        <w:tc>
          <w:tcPr>
            <w:tcW w:w="191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782877" w:rsidRDefault="00782877">
            <w:pPr>
              <w:spacing w:before="9" w:line="180" w:lineRule="exact"/>
              <w:rPr>
                <w:sz w:val="19"/>
                <w:szCs w:val="19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11" w:right="-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_K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IN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9" w:line="200" w:lineRule="exact"/>
            </w:pPr>
          </w:p>
          <w:p w:rsidR="00782877" w:rsidRDefault="00346DEB">
            <w:pPr>
              <w:ind w:lef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9" w:line="200" w:lineRule="exact"/>
            </w:pPr>
          </w:p>
          <w:p w:rsidR="00782877" w:rsidRDefault="00346DEB">
            <w:pPr>
              <w:ind w:left="2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td. Er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3646" w:type="dxa"/>
            <w:gridSpan w:val="2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25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Confid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782877">
        <w:trPr>
          <w:trHeight w:hRule="exact" w:val="361"/>
        </w:trPr>
        <w:tc>
          <w:tcPr>
            <w:tcW w:w="1916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782877"/>
        </w:tc>
        <w:tc>
          <w:tcPr>
            <w:tcW w:w="1186" w:type="dxa"/>
            <w:vMerge/>
            <w:tcBorders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/>
        </w:tc>
        <w:tc>
          <w:tcPr>
            <w:tcW w:w="139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/>
        </w:tc>
        <w:tc>
          <w:tcPr>
            <w:tcW w:w="1757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before="3"/>
              <w:ind w:left="2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ound</w:t>
            </w:r>
          </w:p>
        </w:tc>
        <w:tc>
          <w:tcPr>
            <w:tcW w:w="1889" w:type="dxa"/>
            <w:tcBorders>
              <w:top w:val="single" w:sz="21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3"/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ound</w:t>
            </w:r>
          </w:p>
        </w:tc>
      </w:tr>
      <w:tr w:rsidR="00782877">
        <w:trPr>
          <w:trHeight w:hRule="exact" w:val="373"/>
        </w:trPr>
        <w:tc>
          <w:tcPr>
            <w:tcW w:w="1916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22"/>
              <w:ind w:left="839" w:right="8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25"/>
              <w:ind w:left="47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46.602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right="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.777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105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45.055</w:t>
            </w:r>
          </w:p>
        </w:tc>
        <w:tc>
          <w:tcPr>
            <w:tcW w:w="1889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42"/>
              <w:ind w:left="1189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48.150</w:t>
            </w:r>
          </w:p>
        </w:tc>
      </w:tr>
      <w:tr w:rsidR="00782877">
        <w:trPr>
          <w:trHeight w:hRule="exact" w:val="340"/>
        </w:trPr>
        <w:tc>
          <w:tcPr>
            <w:tcW w:w="1916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839" w:right="8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47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46.677</w:t>
            </w:r>
          </w:p>
        </w:tc>
        <w:tc>
          <w:tcPr>
            <w:tcW w:w="1395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815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1.398</w:t>
            </w:r>
          </w:p>
        </w:tc>
        <w:tc>
          <w:tcPr>
            <w:tcW w:w="1757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105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43.892</w:t>
            </w:r>
          </w:p>
        </w:tc>
        <w:tc>
          <w:tcPr>
            <w:tcW w:w="1889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1189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49.462</w:t>
            </w:r>
          </w:p>
        </w:tc>
      </w:tr>
    </w:tbl>
    <w:p w:rsidR="00782877" w:rsidRDefault="00782877">
      <w:pPr>
        <w:spacing w:before="15" w:line="240" w:lineRule="exact"/>
        <w:rPr>
          <w:sz w:val="24"/>
          <w:szCs w:val="24"/>
        </w:rPr>
      </w:pPr>
    </w:p>
    <w:p w:rsidR="00782877" w:rsidRDefault="00346DEB">
      <w:pPr>
        <w:spacing w:before="29"/>
        <w:ind w:left="2507"/>
        <w:rPr>
          <w:sz w:val="24"/>
          <w:szCs w:val="24"/>
        </w:rPr>
      </w:pPr>
      <w:r>
        <w:rPr>
          <w:b/>
          <w:sz w:val="24"/>
          <w:szCs w:val="24"/>
        </w:rPr>
        <w:t>2. LA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_B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_DISABI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</w:t>
      </w:r>
    </w:p>
    <w:p w:rsidR="00782877" w:rsidRDefault="00782877">
      <w:pPr>
        <w:spacing w:before="8" w:line="140" w:lineRule="exact"/>
        <w:rPr>
          <w:sz w:val="14"/>
          <w:szCs w:val="14"/>
        </w:rPr>
      </w:pPr>
    </w:p>
    <w:p w:rsidR="00782877" w:rsidRDefault="00782877">
      <w:pPr>
        <w:spacing w:line="200" w:lineRule="exact"/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1018"/>
        <w:gridCol w:w="1311"/>
        <w:gridCol w:w="1587"/>
        <w:gridCol w:w="1805"/>
      </w:tblGrid>
      <w:tr w:rsidR="00782877">
        <w:trPr>
          <w:trHeight w:hRule="exact" w:val="392"/>
        </w:trPr>
        <w:tc>
          <w:tcPr>
            <w:tcW w:w="242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782877" w:rsidRDefault="00782877">
            <w:pPr>
              <w:spacing w:before="3" w:line="120" w:lineRule="exact"/>
              <w:rPr>
                <w:sz w:val="12"/>
                <w:szCs w:val="12"/>
              </w:rPr>
            </w:pPr>
          </w:p>
          <w:p w:rsidR="00782877" w:rsidRDefault="00346DEB">
            <w:pPr>
              <w:ind w:left="11" w:right="-2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AR_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_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AS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9" w:line="200" w:lineRule="exact"/>
            </w:pPr>
          </w:p>
          <w:p w:rsidR="00782877" w:rsidRDefault="00346DEB">
            <w:pPr>
              <w:ind w:lef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9" w:line="200" w:lineRule="exact"/>
            </w:pPr>
          </w:p>
          <w:p w:rsidR="00782877" w:rsidRDefault="00346DEB">
            <w:pPr>
              <w:ind w:left="1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td. Er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3392" w:type="dxa"/>
            <w:gridSpan w:val="2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28"/>
              <w:ind w:lef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Confid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782877">
        <w:trPr>
          <w:trHeight w:hRule="exact" w:val="361"/>
        </w:trPr>
        <w:tc>
          <w:tcPr>
            <w:tcW w:w="242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782877"/>
        </w:tc>
        <w:tc>
          <w:tcPr>
            <w:tcW w:w="1018" w:type="dxa"/>
            <w:vMerge/>
            <w:tcBorders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/>
        </w:tc>
        <w:tc>
          <w:tcPr>
            <w:tcW w:w="131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/>
        </w:tc>
        <w:tc>
          <w:tcPr>
            <w:tcW w:w="1587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ind w:left="11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ound</w:t>
            </w:r>
          </w:p>
        </w:tc>
        <w:tc>
          <w:tcPr>
            <w:tcW w:w="1805" w:type="dxa"/>
            <w:tcBorders>
              <w:top w:val="single" w:sz="21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ound</w:t>
            </w:r>
          </w:p>
        </w:tc>
      </w:tr>
      <w:tr w:rsidR="00782877">
        <w:trPr>
          <w:trHeight w:hRule="exact" w:val="371"/>
        </w:trPr>
        <w:tc>
          <w:tcPr>
            <w:tcW w:w="2422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22"/>
              <w:ind w:left="1091" w:right="10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25"/>
              <w:ind w:left="306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45.911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729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1.046</w:t>
            </w:r>
          </w:p>
        </w:tc>
        <w:tc>
          <w:tcPr>
            <w:tcW w:w="1587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88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43.828</w:t>
            </w:r>
          </w:p>
        </w:tc>
        <w:tc>
          <w:tcPr>
            <w:tcW w:w="1805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42"/>
              <w:ind w:left="1105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47.994</w:t>
            </w:r>
          </w:p>
        </w:tc>
      </w:tr>
      <w:tr w:rsidR="00782877">
        <w:trPr>
          <w:trHeight w:hRule="exact" w:val="342"/>
        </w:trPr>
        <w:tc>
          <w:tcPr>
            <w:tcW w:w="2422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1091" w:right="10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306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47.474</w:t>
            </w:r>
          </w:p>
        </w:tc>
        <w:tc>
          <w:tcPr>
            <w:tcW w:w="1311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849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.885</w:t>
            </w:r>
          </w:p>
        </w:tc>
        <w:tc>
          <w:tcPr>
            <w:tcW w:w="1587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88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45.711</w:t>
            </w:r>
          </w:p>
        </w:tc>
        <w:tc>
          <w:tcPr>
            <w:tcW w:w="1805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1105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49.237</w:t>
            </w:r>
          </w:p>
        </w:tc>
      </w:tr>
    </w:tbl>
    <w:p w:rsidR="00782877" w:rsidRDefault="00782877">
      <w:pPr>
        <w:sectPr w:rsidR="00782877">
          <w:pgSz w:w="11920" w:h="16840"/>
          <w:pgMar w:top="940" w:right="1420" w:bottom="280" w:left="1680" w:header="730" w:footer="0" w:gutter="0"/>
          <w:cols w:space="720"/>
        </w:sectPr>
      </w:pPr>
    </w:p>
    <w:p w:rsidR="00782877" w:rsidRDefault="00782877">
      <w:pPr>
        <w:spacing w:before="5" w:line="100" w:lineRule="exact"/>
        <w:rPr>
          <w:sz w:val="11"/>
          <w:szCs w:val="11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spacing w:before="29" w:line="260" w:lineRule="exact"/>
        <w:ind w:left="4065" w:right="3613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3.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ELAS</w:t>
      </w:r>
    </w:p>
    <w:p w:rsidR="00782877" w:rsidRDefault="00782877">
      <w:pPr>
        <w:spacing w:before="5" w:line="140" w:lineRule="exact"/>
        <w:rPr>
          <w:sz w:val="15"/>
          <w:szCs w:val="15"/>
        </w:rPr>
      </w:pPr>
    </w:p>
    <w:p w:rsidR="00782877" w:rsidRDefault="00782877">
      <w:pPr>
        <w:spacing w:line="200" w:lineRule="exact"/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469"/>
        <w:gridCol w:w="1546"/>
        <w:gridCol w:w="2035"/>
        <w:gridCol w:w="2034"/>
      </w:tblGrid>
      <w:tr w:rsidR="00782877">
        <w:trPr>
          <w:trHeight w:hRule="exact" w:val="392"/>
        </w:trPr>
        <w:tc>
          <w:tcPr>
            <w:tcW w:w="104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782877" w:rsidRDefault="00782877">
            <w:pPr>
              <w:spacing w:before="9" w:line="180" w:lineRule="exact"/>
              <w:rPr>
                <w:sz w:val="19"/>
                <w:szCs w:val="19"/>
              </w:rPr>
            </w:pPr>
          </w:p>
          <w:p w:rsidR="00782877" w:rsidRDefault="00782877">
            <w:pPr>
              <w:spacing w:line="200" w:lineRule="exact"/>
            </w:pPr>
          </w:p>
          <w:p w:rsidR="00782877" w:rsidRDefault="00346DEB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9" w:line="200" w:lineRule="exact"/>
            </w:pPr>
          </w:p>
          <w:p w:rsidR="00782877" w:rsidRDefault="00346DEB">
            <w:pPr>
              <w:ind w:lef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9" w:line="200" w:lineRule="exact"/>
            </w:pPr>
          </w:p>
          <w:p w:rsidR="00782877" w:rsidRDefault="00346DEB">
            <w:pPr>
              <w:ind w:left="28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td. Er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4069" w:type="dxa"/>
            <w:gridSpan w:val="2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25"/>
              <w:ind w:left="8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Confid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782877">
        <w:trPr>
          <w:trHeight w:hRule="exact" w:val="359"/>
        </w:trPr>
        <w:tc>
          <w:tcPr>
            <w:tcW w:w="104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782877"/>
        </w:tc>
        <w:tc>
          <w:tcPr>
            <w:tcW w:w="1469" w:type="dxa"/>
            <w:vMerge/>
            <w:tcBorders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/>
        </w:tc>
        <w:tc>
          <w:tcPr>
            <w:tcW w:w="154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/>
        </w:tc>
        <w:tc>
          <w:tcPr>
            <w:tcW w:w="2035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ind w:left="3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ound</w:t>
            </w:r>
          </w:p>
        </w:tc>
        <w:tc>
          <w:tcPr>
            <w:tcW w:w="2033" w:type="dxa"/>
            <w:tcBorders>
              <w:top w:val="single" w:sz="21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ound</w:t>
            </w:r>
          </w:p>
        </w:tc>
      </w:tr>
      <w:tr w:rsidR="00782877">
        <w:trPr>
          <w:trHeight w:hRule="exact" w:val="373"/>
        </w:trPr>
        <w:tc>
          <w:tcPr>
            <w:tcW w:w="1040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22"/>
              <w:ind w:left="391" w:right="4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25"/>
              <w:ind w:left="760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45.511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righ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.979</w:t>
            </w:r>
          </w:p>
        </w:tc>
        <w:tc>
          <w:tcPr>
            <w:tcW w:w="2035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42"/>
              <w:ind w:left="1336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43.560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42"/>
              <w:ind w:left="1334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47.461</w:t>
            </w:r>
          </w:p>
        </w:tc>
      </w:tr>
      <w:tr w:rsidR="00782877">
        <w:trPr>
          <w:trHeight w:hRule="exact" w:val="340"/>
        </w:trPr>
        <w:tc>
          <w:tcPr>
            <w:tcW w:w="1040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391" w:right="4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760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47.572</w:t>
            </w:r>
          </w:p>
        </w:tc>
        <w:tc>
          <w:tcPr>
            <w:tcW w:w="154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righ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.984</w:t>
            </w:r>
          </w:p>
        </w:tc>
        <w:tc>
          <w:tcPr>
            <w:tcW w:w="2035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1336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45.612</w:t>
            </w:r>
          </w:p>
        </w:tc>
        <w:tc>
          <w:tcPr>
            <w:tcW w:w="2033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1334" w:righ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49.531</w:t>
            </w:r>
          </w:p>
        </w:tc>
      </w:tr>
    </w:tbl>
    <w:p w:rsidR="00782877" w:rsidRDefault="00782877">
      <w:pPr>
        <w:spacing w:before="6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3193"/>
        <w:rPr>
          <w:sz w:val="24"/>
          <w:szCs w:val="24"/>
        </w:rPr>
      </w:pPr>
      <w:r>
        <w:rPr>
          <w:b/>
          <w:sz w:val="24"/>
          <w:szCs w:val="24"/>
        </w:rPr>
        <w:t>4. 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UTA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_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ELAHIR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782877" w:rsidRDefault="00782877">
      <w:pPr>
        <w:spacing w:before="8" w:line="140" w:lineRule="exact"/>
        <w:rPr>
          <w:sz w:val="14"/>
          <w:szCs w:val="14"/>
        </w:rPr>
      </w:pPr>
    </w:p>
    <w:p w:rsidR="00782877" w:rsidRDefault="00782877">
      <w:pPr>
        <w:spacing w:line="200" w:lineRule="exact"/>
      </w:pPr>
    </w:p>
    <w:tbl>
      <w:tblPr>
        <w:tblW w:w="0" w:type="auto"/>
        <w:tblInd w:w="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977"/>
        <w:gridCol w:w="1246"/>
        <w:gridCol w:w="1515"/>
        <w:gridCol w:w="1764"/>
      </w:tblGrid>
      <w:tr w:rsidR="00782877">
        <w:trPr>
          <w:trHeight w:hRule="exact" w:val="392"/>
        </w:trPr>
        <w:tc>
          <w:tcPr>
            <w:tcW w:w="260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782877" w:rsidRDefault="00782877">
            <w:pPr>
              <w:spacing w:before="3" w:line="120" w:lineRule="exact"/>
              <w:rPr>
                <w:sz w:val="12"/>
                <w:szCs w:val="12"/>
              </w:rPr>
            </w:pPr>
          </w:p>
          <w:p w:rsidR="00782877" w:rsidRDefault="00346DEB">
            <w:pPr>
              <w:ind w:left="11" w:right="1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N_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RAN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9" w:line="200" w:lineRule="exact"/>
            </w:pPr>
          </w:p>
          <w:p w:rsidR="00782877" w:rsidRDefault="00346DEB">
            <w:pPr>
              <w:ind w:lef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82877" w:rsidRDefault="00782877">
            <w:pPr>
              <w:spacing w:line="200" w:lineRule="exact"/>
            </w:pPr>
          </w:p>
          <w:p w:rsidR="00782877" w:rsidRDefault="00782877">
            <w:pPr>
              <w:spacing w:before="19" w:line="200" w:lineRule="exact"/>
            </w:pPr>
          </w:p>
          <w:p w:rsidR="00782877" w:rsidRDefault="00346DEB">
            <w:pPr>
              <w:ind w:left="1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td. Er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3279" w:type="dxa"/>
            <w:gridSpan w:val="2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before="25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Confid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782877">
        <w:trPr>
          <w:trHeight w:hRule="exact" w:val="359"/>
        </w:trPr>
        <w:tc>
          <w:tcPr>
            <w:tcW w:w="260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782877"/>
        </w:tc>
        <w:tc>
          <w:tcPr>
            <w:tcW w:w="977" w:type="dxa"/>
            <w:vMerge/>
            <w:tcBorders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782877"/>
        </w:tc>
        <w:tc>
          <w:tcPr>
            <w:tcW w:w="124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782877"/>
        </w:tc>
        <w:tc>
          <w:tcPr>
            <w:tcW w:w="1515" w:type="dxa"/>
            <w:tcBorders>
              <w:top w:val="single" w:sz="21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ind w:left="8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ound</w:t>
            </w:r>
          </w:p>
        </w:tc>
        <w:tc>
          <w:tcPr>
            <w:tcW w:w="1764" w:type="dxa"/>
            <w:tcBorders>
              <w:top w:val="single" w:sz="21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ound</w:t>
            </w:r>
          </w:p>
        </w:tc>
      </w:tr>
      <w:tr w:rsidR="00782877">
        <w:trPr>
          <w:trHeight w:hRule="exact" w:val="373"/>
        </w:trPr>
        <w:tc>
          <w:tcPr>
            <w:tcW w:w="2600" w:type="dxa"/>
            <w:tcBorders>
              <w:top w:val="single" w:sz="16" w:space="0" w:color="000000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24"/>
              <w:ind w:left="1180" w:right="1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28"/>
              <w:ind w:left="26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46.288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44"/>
              <w:ind w:left="667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1.192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before="44"/>
              <w:ind w:left="815" w:righ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43.914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before="44"/>
              <w:ind w:left="1062"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48.662</w:t>
            </w:r>
          </w:p>
        </w:tc>
      </w:tr>
      <w:tr w:rsidR="00782877">
        <w:trPr>
          <w:trHeight w:hRule="exact" w:val="336"/>
        </w:trPr>
        <w:tc>
          <w:tcPr>
            <w:tcW w:w="260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1180" w:right="1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6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48.756</w:t>
            </w:r>
          </w:p>
        </w:tc>
        <w:tc>
          <w:tcPr>
            <w:tcW w:w="124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667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1.221</w:t>
            </w:r>
          </w:p>
        </w:tc>
        <w:tc>
          <w:tcPr>
            <w:tcW w:w="1515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815" w:righ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46.324</w:t>
            </w:r>
          </w:p>
        </w:tc>
        <w:tc>
          <w:tcPr>
            <w:tcW w:w="1764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1062"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51.188</w:t>
            </w:r>
          </w:p>
        </w:tc>
      </w:tr>
      <w:tr w:rsidR="00782877">
        <w:trPr>
          <w:trHeight w:hRule="exact" w:val="336"/>
        </w:trPr>
        <w:tc>
          <w:tcPr>
            <w:tcW w:w="2600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1180" w:right="1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13" w:space="0" w:color="FFFFFF"/>
              <w:left w:val="single" w:sz="16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6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43.792</w:t>
            </w:r>
          </w:p>
        </w:tc>
        <w:tc>
          <w:tcPr>
            <w:tcW w:w="1246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667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2.158</w:t>
            </w:r>
          </w:p>
        </w:tc>
        <w:tc>
          <w:tcPr>
            <w:tcW w:w="1515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815" w:righ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39.493</w:t>
            </w:r>
          </w:p>
        </w:tc>
        <w:tc>
          <w:tcPr>
            <w:tcW w:w="1764" w:type="dxa"/>
            <w:tcBorders>
              <w:top w:val="single" w:sz="13" w:space="0" w:color="FFFFFF"/>
              <w:left w:val="single" w:sz="8" w:space="0" w:color="000000"/>
              <w:bottom w:val="single" w:sz="13" w:space="0" w:color="FFFFFF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1062"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48.090</w:t>
            </w:r>
          </w:p>
        </w:tc>
      </w:tr>
      <w:tr w:rsidR="00782877">
        <w:trPr>
          <w:trHeight w:hRule="exact" w:val="342"/>
        </w:trPr>
        <w:tc>
          <w:tcPr>
            <w:tcW w:w="2600" w:type="dxa"/>
            <w:tcBorders>
              <w:top w:val="single" w:sz="13" w:space="0" w:color="FFFFFF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1180" w:right="1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13" w:space="0" w:color="FFFFFF"/>
              <w:left w:val="single" w:sz="16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265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46.410</w:t>
            </w:r>
          </w:p>
        </w:tc>
        <w:tc>
          <w:tcPr>
            <w:tcW w:w="1246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667"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1.285</w:t>
            </w:r>
          </w:p>
        </w:tc>
        <w:tc>
          <w:tcPr>
            <w:tcW w:w="1515" w:type="dxa"/>
            <w:tcBorders>
              <w:top w:val="single" w:sz="13" w:space="0" w:color="FFFFFF"/>
              <w:left w:val="single" w:sz="8" w:space="0" w:color="000000"/>
              <w:bottom w:val="nil"/>
              <w:right w:val="single" w:sz="8" w:space="0" w:color="000000"/>
            </w:tcBorders>
          </w:tcPr>
          <w:p w:rsidR="00782877" w:rsidRDefault="00346DEB">
            <w:pPr>
              <w:spacing w:line="260" w:lineRule="exact"/>
              <w:ind w:left="815" w:righ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43.850</w:t>
            </w:r>
          </w:p>
        </w:tc>
        <w:tc>
          <w:tcPr>
            <w:tcW w:w="1764" w:type="dxa"/>
            <w:tcBorders>
              <w:top w:val="single" w:sz="13" w:space="0" w:color="FFFFFF"/>
              <w:left w:val="single" w:sz="8" w:space="0" w:color="000000"/>
              <w:bottom w:val="nil"/>
              <w:right w:val="single" w:sz="16" w:space="0" w:color="000000"/>
            </w:tcBorders>
          </w:tcPr>
          <w:p w:rsidR="00782877" w:rsidRDefault="00346DEB">
            <w:pPr>
              <w:spacing w:line="260" w:lineRule="exact"/>
              <w:ind w:left="1062"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48.969</w:t>
            </w:r>
          </w:p>
        </w:tc>
      </w:tr>
    </w:tbl>
    <w:p w:rsidR="00782877" w:rsidRDefault="00782877">
      <w:pPr>
        <w:sectPr w:rsidR="00782877">
          <w:pgSz w:w="11920" w:h="16840"/>
          <w:pgMar w:top="940" w:right="1420" w:bottom="280" w:left="1680" w:header="730" w:footer="0" w:gutter="0"/>
          <w:cols w:space="720"/>
        </w:sectPr>
      </w:pPr>
    </w:p>
    <w:p w:rsidR="00782877" w:rsidRDefault="00346DEB">
      <w:pPr>
        <w:spacing w:line="200" w:lineRule="exact"/>
      </w:pPr>
      <w:r>
        <w:lastRenderedPageBreak/>
        <w:pict>
          <v:group id="_x0000_s1077" style="position:absolute;margin-left:106.7pt;margin-top:417.1pt;width:430.75pt;height:210.25pt;z-index:-34093;mso-position-horizontal-relative:page;mso-position-vertical-relative:page" coordorigin="2134,8342" coordsize="8615,4205">
            <v:shape id="_x0000_s1095" style="position:absolute;left:2141;top:11803;width:8115;height:30" coordorigin="2141,11803" coordsize="8115,30" path="m2141,11833r8115,-30e" filled="f">
              <v:path arrowok="t"/>
            </v:shape>
            <v:shape id="_x0000_s1094" style="position:absolute;left:2141;top:10243;width:0;height:1590" coordorigin="2141,10243" coordsize="0,1590" path="m2141,11833r,-1590e" filled="f">
              <v:path arrowok="t"/>
            </v:shape>
            <v:shape id="_x0000_s1093" style="position:absolute;left:3701;top:9989;width:0;height:1844" coordorigin="3701,9989" coordsize="0,1844" path="m3701,11833r,-1844e" filled="f">
              <v:path arrowok="t"/>
            </v:shape>
            <v:shape id="_x0000_s1092" style="position:absolute;left:5231;top:8743;width:1;height:3060" coordorigin="5231,8743" coordsize="1,3060" path="m5231,11803r1,-3060e" filled="f">
              <v:path arrowok="t"/>
            </v:shape>
            <v:shape id="_x0000_s1091" style="position:absolute;left:7256;top:8638;width:1;height:3165" coordorigin="7256,8638" coordsize="1,3165" path="m7256,11803r1,-3165e" filled="f">
              <v:path arrowok="t"/>
            </v:shape>
            <v:shape id="_x0000_s1090" style="position:absolute;left:8771;top:9989;width:1;height:1814" coordorigin="8771,9989" coordsize="1,1814" path="m8771,11803r1,-1814e" filled="f">
              <v:path arrowok="t"/>
            </v:shape>
            <v:shape id="_x0000_s1089" style="position:absolute;left:10256;top:10243;width:0;height:1590" coordorigin="10256,10243" coordsize="0,1590" path="m10256,11833r,-1590e" filled="f">
              <v:path arrowok="t"/>
            </v:shape>
            <v:shape id="_x0000_s1088" style="position:absolute;left:2141;top:8350;width:8115;height:1893" coordorigin="2141,8350" coordsize="8115,1893" path="m2141,10243r42,-5l2233,10234r56,-4l2351,10227r67,-2l2490,10222r77,-3l2647,10215r83,-5l2816,10204r87,-8l2992,10186r90,-12l3172,10160r90,-17l3350,10123r88,-24l3523,10072r82,-31l3684,10006r78,-41l3841,9917r80,-53l4002,9805r82,-63l4166,9675r82,-70l4329,9533r82,-74l4492,9384r81,-75l4652,9234r79,-73l4808,9090r76,-69l4958,8956r71,-61l5099,8838r67,-50l5231,8743r62,-40l5352,8666r57,-35l5463,8599r53,-30l5616,8515r95,-44l5802,8434r90,-29l5982,8383r92,-16l6169,8357r100,-5l6366,8350r48,1l6509,8356r95,11l6700,8387r99,27l6903,8452r110,49l7070,8530r60,33l7192,8599r64,39l7323,8683r70,53l7466,8795r75,65l7618,8930r79,74l7778,9082r81,79l7942,9243r84,82l8110,9407r84,81l8278,9568r84,77l8446,9718r82,70l8609,9852r80,58l8767,9962r76,44l8919,10044r77,32l9075,10104r79,24l9233,10149r80,17l9393,10180r79,11l9550,10199r77,7l9702,10211r74,4l9847,10218r69,3l9982,10223r62,2l10103,10228r55,4l10210,10237r46,6e" filled="f">
              <v:path arrowok="t"/>
            </v:shape>
            <v:shape id="_x0000_s1087" style="position:absolute;left:8295;top:11830;width:966;height:380" coordorigin="8295,11830" coordsize="966,380" path="m8295,12210r966,l9261,11830r-966,l8295,12210xe" stroked="f">
              <v:path arrowok="t"/>
            </v:shape>
            <v:shape id="_x0000_s1086" style="position:absolute;left:9775;top:11814;width:966;height:380" coordorigin="9775,11814" coordsize="966,380" path="m9775,12194r966,l10741,11814r-966,l9775,12194xe" stroked="f">
              <v:path arrowok="t"/>
            </v:shape>
            <v:shape id="_x0000_s1085" style="position:absolute;left:8038;top:11426;width:120;height:1114" coordorigin="8038,11426" coordsize="120,1114" path="m8088,12446r,-26l8038,12420r60,120l8088,12446xe" fillcolor="black" stroked="f">
              <v:path arrowok="t"/>
            </v:shape>
            <v:shape id="_x0000_s1084" style="position:absolute;left:8038;top:11426;width:120;height:1114" coordorigin="8038,11426" coordsize="120,1114" path="m8108,12446r50,-26l8108,12420r-4,30l8158,12420r-50,26l8108,12440r,6xe" fillcolor="black" stroked="f">
              <v:path arrowok="t"/>
            </v:shape>
            <v:shape id="_x0000_s1083" style="position:absolute;left:8038;top:11426;width:120;height:1114" coordorigin="8038,11426" coordsize="120,1114" path="m8092,12450r6,90l8098,12450r-6,xe" fillcolor="black" stroked="f">
              <v:path arrowok="t"/>
            </v:shape>
            <v:shape id="_x0000_s1082" style="position:absolute;left:8038;top:11426;width:120;height:1114" coordorigin="8038,11426" coordsize="120,1114" path="m8098,12540r-6,-90l8088,12440r4,10l8098,12450r,90l8158,12420r-54,30l8108,12420r,-990l8104,11426r-12,l8088,11430r,1016l8098,12540xe" fillcolor="black" stroked="f">
              <v:path arrowok="t"/>
            </v:shape>
            <v:shape id="_x0000_s1081" style="position:absolute;left:6257;top:11380;width:120;height:1114" coordorigin="6257,11380" coordsize="120,1114" path="m6307,12400r,-26l6257,12374r60,120l6307,12400xe" fillcolor="black" stroked="f">
              <v:path arrowok="t"/>
            </v:shape>
            <v:shape id="_x0000_s1080" style="position:absolute;left:6257;top:11380;width:120;height:1114" coordorigin="6257,11380" coordsize="120,1114" path="m6327,12400r50,-26l6327,12374r-4,30l6377,12374r-50,26l6327,12394r,6xe" fillcolor="black" stroked="f">
              <v:path arrowok="t"/>
            </v:shape>
            <v:shape id="_x0000_s1079" style="position:absolute;left:6257;top:11380;width:120;height:1114" coordorigin="6257,11380" coordsize="120,1114" path="m6311,12404r6,90l6317,12404r-6,xe" fillcolor="black" stroked="f">
              <v:path arrowok="t"/>
            </v:shape>
            <v:shape id="_x0000_s1078" style="position:absolute;left:6257;top:11380;width:120;height:1114" coordorigin="6257,11380" coordsize="120,1114" path="m6317,12494r-6,-90l6307,12394r4,10l6317,12404r,90l6377,12374r-54,30l6327,12374r,-990l6323,11380r-12,l6307,11384r,1016l6317,12494xe" fillcolor="black" stroked="f">
              <v:path arrowok="t"/>
            </v:shape>
            <w10:wrap anchorx="page" anchory="page"/>
          </v:group>
        </w:pic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3" w:line="280" w:lineRule="exact"/>
        <w:rPr>
          <w:sz w:val="28"/>
          <w:szCs w:val="28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26 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Kemat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Emosi</w:t>
      </w:r>
    </w:p>
    <w:p w:rsidR="00782877" w:rsidRDefault="00782877">
      <w:pPr>
        <w:spacing w:before="2" w:line="200" w:lineRule="exact"/>
      </w:pPr>
    </w:p>
    <w:p w:rsidR="00782877" w:rsidRDefault="00346DEB">
      <w:pPr>
        <w:spacing w:line="260" w:lineRule="exact"/>
        <w:ind w:left="2348"/>
        <w:rPr>
          <w:sz w:val="24"/>
          <w:szCs w:val="24"/>
        </w:rPr>
      </w:pPr>
      <w:r>
        <w:pict>
          <v:group id="_x0000_s1075" style="position:absolute;left:0;text-align:left;margin-left:231.15pt;margin-top:111.1pt;width:13.3pt;height:0;z-index:-34094;mso-position-horizontal-relative:page" coordorigin="4623,2222" coordsize="266,0">
            <v:shape id="_x0000_s1076" style="position:absolute;left:4623;top:2222;width:266;height:0" coordorigin="4623,2222" coordsize="266,0" path="m4623,2222r267,e" filled="f" strokeweight=".42475mm">
              <v:path arrowok="t"/>
            </v:shape>
            <w10:wrap anchorx="page"/>
          </v:group>
        </w:pic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AT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ORI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 xml:space="preserve">ASI </w:t>
      </w:r>
      <w:r>
        <w:rPr>
          <w:b/>
          <w:spacing w:val="-1"/>
          <w:position w:val="-1"/>
          <w:sz w:val="24"/>
          <w:szCs w:val="24"/>
        </w:rPr>
        <w:t>K</w:t>
      </w:r>
      <w:r>
        <w:rPr>
          <w:b/>
          <w:spacing w:val="3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ATA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"/>
        <w:gridCol w:w="2040"/>
        <w:gridCol w:w="3860"/>
      </w:tblGrid>
      <w:tr w:rsidR="00782877">
        <w:trPr>
          <w:trHeight w:hRule="exact" w:val="28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ind w:left="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lah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 valid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 (SD)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52,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 =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</w:p>
        </w:tc>
      </w:tr>
      <w:tr w:rsidR="00782877">
        <w:trPr>
          <w:trHeight w:hRule="exact" w:val="27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60,87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1,8(SD)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52,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1,8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10,5)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71,4</w:t>
            </w:r>
          </w:p>
        </w:tc>
      </w:tr>
      <w:tr w:rsidR="00782877">
        <w:trPr>
          <w:trHeight w:hRule="exact" w:val="27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hipotetik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 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2,5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52,5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0,6(SD)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52,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0,6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10,5)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58,8</w:t>
            </w:r>
          </w:p>
        </w:tc>
      </w:tr>
      <w:tr w:rsidR="00782877">
        <w:trPr>
          <w:trHeight w:hRule="exact" w:val="27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2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0,6(SD)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52,5-0,</w:t>
            </w:r>
            <w:r>
              <w:rPr>
                <w:spacing w:val="2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0,5) =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46,2</w:t>
            </w:r>
          </w:p>
        </w:tc>
      </w:tr>
      <w:tr w:rsidR="00782877">
        <w:trPr>
          <w:trHeight w:hRule="exact" w:val="27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2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1,8(SD)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52,5-1,</w:t>
            </w:r>
            <w:r>
              <w:rPr>
                <w:spacing w:val="2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0,5) =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33,6</w:t>
            </w:r>
          </w:p>
        </w:tc>
      </w:tr>
      <w:tr w:rsidR="00782877">
        <w:trPr>
          <w:trHeight w:hRule="exact" w:val="79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ntang</w:t>
            </w:r>
          </w:p>
          <w:p w:rsidR="00782877" w:rsidRDefault="00782877">
            <w:pPr>
              <w:spacing w:before="1" w:line="160" w:lineRule="exact"/>
              <w:rPr>
                <w:sz w:val="16"/>
                <w:szCs w:val="16"/>
              </w:rPr>
            </w:pPr>
          </w:p>
          <w:p w:rsidR="00782877" w:rsidRDefault="00346DEB">
            <w:pPr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 – 21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</w:t>
            </w:r>
          </w:p>
          <w:p w:rsidR="00782877" w:rsidRDefault="00782877">
            <w:pPr>
              <w:spacing w:before="1" w:line="160" w:lineRule="exact"/>
              <w:rPr>
                <w:sz w:val="16"/>
                <w:szCs w:val="16"/>
              </w:rPr>
            </w:pPr>
          </w:p>
          <w:p w:rsidR="00782877" w:rsidRDefault="00346DEB">
            <w:pPr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   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2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52,5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(10,</w:t>
            </w:r>
            <w:r>
              <w:rPr>
                <w:spacing w:val="-1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</w:tc>
      </w:tr>
    </w:tbl>
    <w:p w:rsidR="00782877" w:rsidRDefault="00782877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85"/>
        <w:gridCol w:w="1421"/>
        <w:gridCol w:w="1104"/>
        <w:gridCol w:w="1200"/>
        <w:gridCol w:w="577"/>
        <w:gridCol w:w="1325"/>
      </w:tblGrid>
      <w:tr w:rsidR="00782877">
        <w:trPr>
          <w:trHeight w:hRule="exact" w:val="56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val </w:t>
            </w:r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51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</w:p>
          <w:p w:rsidR="00782877" w:rsidRDefault="00346DEB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irik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03" w:right="20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</w:p>
          <w:p w:rsidR="00782877" w:rsidRDefault="00346DEB">
            <w:pPr>
              <w:ind w:left="69" w:right="7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ip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tik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0" w:right="17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</w:t>
            </w:r>
          </w:p>
        </w:tc>
      </w:tr>
      <w:tr w:rsidR="00782877">
        <w:trPr>
          <w:trHeight w:hRule="exact" w:val="56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7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≤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33,6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8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782877" w:rsidRDefault="00346DEB">
            <w:pPr>
              <w:ind w:lef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85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58" w:right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782877">
        <w:trPr>
          <w:trHeight w:hRule="exact" w:val="2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7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 ≤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46,2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85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58" w:right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782877">
        <w:trPr>
          <w:trHeight w:hRule="exact" w:val="2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7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 ≤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58,8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782877">
        <w:trPr>
          <w:trHeight w:hRule="exact" w:val="2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7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 ≤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71,4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ggi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60,8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57%</w:t>
            </w:r>
          </w:p>
        </w:tc>
      </w:tr>
      <w:tr w:rsidR="00782877">
        <w:trPr>
          <w:trHeight w:hRule="exact" w:val="56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7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 ≤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8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782877" w:rsidRDefault="00346DEB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85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58" w:right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</w:tr>
      <w:tr w:rsidR="00782877">
        <w:trPr>
          <w:trHeight w:hRule="exact" w:val="288"/>
        </w:trPr>
        <w:tc>
          <w:tcPr>
            <w:tcW w:w="6171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4"/>
              <w:ind w:left="2621" w:right="26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782877" w:rsidRDefault="00782877">
      <w:pPr>
        <w:spacing w:before="3" w:line="180" w:lineRule="exact"/>
        <w:rPr>
          <w:sz w:val="19"/>
          <w:szCs w:val="19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spacing w:before="29" w:line="260" w:lineRule="exact"/>
        <w:ind w:left="588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      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                 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               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i         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ing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</w:p>
    <w:p w:rsidR="00782877" w:rsidRDefault="00782877">
      <w:pPr>
        <w:spacing w:line="200" w:lineRule="exact"/>
      </w:pPr>
    </w:p>
    <w:p w:rsidR="00782877" w:rsidRDefault="00782877">
      <w:pPr>
        <w:spacing w:before="18" w:line="260" w:lineRule="exact"/>
        <w:rPr>
          <w:sz w:val="26"/>
          <w:szCs w:val="26"/>
        </w:rPr>
      </w:pPr>
    </w:p>
    <w:p w:rsidR="00782877" w:rsidRDefault="00346DEB">
      <w:pPr>
        <w:spacing w:before="41" w:line="180" w:lineRule="exact"/>
        <w:ind w:left="38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z w:val="14"/>
          <w:szCs w:val="14"/>
        </w:rPr>
        <w:t xml:space="preserve">21             </w:t>
      </w:r>
      <w:r>
        <w:rPr>
          <w:rFonts w:ascii="Courier New" w:eastAsia="Courier New" w:hAnsi="Courier New" w:cs="Courier New"/>
          <w:spacing w:val="4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 xml:space="preserve">33,6              </w:t>
      </w:r>
      <w:r>
        <w:rPr>
          <w:rFonts w:ascii="Courier New" w:eastAsia="Courier New" w:hAnsi="Courier New" w:cs="Courier New"/>
          <w:spacing w:val="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1"/>
          <w:sz w:val="14"/>
          <w:szCs w:val="14"/>
        </w:rPr>
        <w:t xml:space="preserve">46,2                  </w:t>
      </w:r>
      <w:r>
        <w:rPr>
          <w:rFonts w:ascii="Courier New" w:eastAsia="Courier New" w:hAnsi="Courier New" w:cs="Courier New"/>
          <w:spacing w:val="58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 xml:space="preserve">58,8            </w:t>
      </w:r>
      <w:r>
        <w:rPr>
          <w:rFonts w:ascii="Courier New" w:eastAsia="Courier New" w:hAnsi="Courier New" w:cs="Courier New"/>
          <w:spacing w:val="48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2"/>
          <w:sz w:val="14"/>
          <w:szCs w:val="14"/>
        </w:rPr>
        <w:t xml:space="preserve">71,4              </w:t>
      </w:r>
      <w:r>
        <w:rPr>
          <w:rFonts w:ascii="Courier New" w:eastAsia="Courier New" w:hAnsi="Courier New" w:cs="Courier New"/>
          <w:spacing w:val="53"/>
          <w:position w:val="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3"/>
          <w:sz w:val="14"/>
          <w:szCs w:val="14"/>
        </w:rPr>
        <w:t>84</w:t>
      </w:r>
    </w:p>
    <w:p w:rsidR="00782877" w:rsidRDefault="00782877">
      <w:pPr>
        <w:spacing w:before="2" w:line="160" w:lineRule="exact"/>
        <w:rPr>
          <w:sz w:val="17"/>
          <w:szCs w:val="17"/>
        </w:rPr>
      </w:pPr>
    </w:p>
    <w:p w:rsidR="00782877" w:rsidRDefault="00782877">
      <w:pPr>
        <w:spacing w:line="200" w:lineRule="exact"/>
      </w:pPr>
    </w:p>
    <w:p w:rsidR="00782877" w:rsidRDefault="00346DEB">
      <w:pPr>
        <w:spacing w:before="29"/>
        <w:ind w:left="4189"/>
        <w:rPr>
          <w:sz w:val="24"/>
          <w:szCs w:val="24"/>
        </w:rPr>
        <w:sectPr w:rsidR="00782877">
          <w:pgSz w:w="11920" w:h="16840"/>
          <w:pgMar w:top="940" w:right="1440" w:bottom="280" w:left="1680" w:header="730" w:footer="0" w:gutter="0"/>
          <w:cols w:space="720"/>
        </w:sectPr>
      </w:pPr>
      <w:r>
        <w:rPr>
          <w:b/>
          <w:sz w:val="24"/>
          <w:szCs w:val="24"/>
        </w:rPr>
        <w:t xml:space="preserve">RH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 xml:space="preserve">52,5)         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RE (60,8)</w:t>
      </w:r>
    </w:p>
    <w:p w:rsidR="00782877" w:rsidRDefault="00346DEB">
      <w:pPr>
        <w:spacing w:before="9" w:line="160" w:lineRule="exact"/>
        <w:rPr>
          <w:sz w:val="16"/>
          <w:szCs w:val="16"/>
        </w:rPr>
      </w:pPr>
      <w:r>
        <w:lastRenderedPageBreak/>
        <w:pict>
          <v:group id="_x0000_s1056" style="position:absolute;margin-left:111.7pt;margin-top:423.95pt;width:430.75pt;height:202.5pt;z-index:-34092;mso-position-horizontal-relative:page;mso-position-vertical-relative:page" coordorigin="2234,8479" coordsize="8615,4050">
            <v:shape id="_x0000_s1074" style="position:absolute;left:2241;top:11940;width:8115;height:30" coordorigin="2241,11940" coordsize="8115,30" path="m2241,11970r8115,-30e" filled="f">
              <v:path arrowok="t"/>
            </v:shape>
            <v:shape id="_x0000_s1073" style="position:absolute;left:2241;top:10380;width:0;height:1590" coordorigin="2241,10380" coordsize="0,1590" path="m2241,11970r,-1590e" filled="f">
              <v:path arrowok="t"/>
            </v:shape>
            <v:shape id="_x0000_s1072" style="position:absolute;left:3801;top:10126;width:0;height:1844" coordorigin="3801,10126" coordsize="0,1844" path="m3801,11970r,-1844e" filled="f">
              <v:path arrowok="t"/>
            </v:shape>
            <v:shape id="_x0000_s1071" style="position:absolute;left:5331;top:8880;width:1;height:3060" coordorigin="5331,8880" coordsize="1,3060" path="m5331,11940r1,-3060e" filled="f">
              <v:path arrowok="t"/>
            </v:shape>
            <v:shape id="_x0000_s1070" style="position:absolute;left:7356;top:8775;width:1;height:3165" coordorigin="7356,8775" coordsize="1,3165" path="m7356,11940r1,-3165e" filled="f">
              <v:path arrowok="t"/>
            </v:shape>
            <v:shape id="_x0000_s1069" style="position:absolute;left:8871;top:10126;width:1;height:1814" coordorigin="8871,10126" coordsize="1,1814" path="m8871,11940r1,-1814e" filled="f">
              <v:path arrowok="t"/>
            </v:shape>
            <v:shape id="_x0000_s1068" style="position:absolute;left:10356;top:10380;width:0;height:1590" coordorigin="10356,10380" coordsize="0,1590" path="m10356,11970r,-1590e" filled="f">
              <v:path arrowok="t"/>
            </v:shape>
            <v:shape id="_x0000_s1067" style="position:absolute;left:2241;top:8487;width:8115;height:1893" coordorigin="2241,8487" coordsize="8115,1893" path="m2241,10380r42,-5l2333,10371r56,-4l2451,10364r67,-2l2590,10359r77,-3l2747,10352r83,-5l2916,10341r87,-8l3092,10323r90,-12l3272,10297r90,-17l3450,10260r88,-24l3623,10209r82,-31l3784,10143r78,-41l3941,10054r80,-53l4102,9942r82,-63l4266,9812r82,-70l4429,9670r82,-74l4592,9521r81,-75l4752,9371r79,-73l4908,9227r76,-69l5058,9093r71,-61l5199,8975r67,-50l5331,8880r62,-40l5452,8803r57,-35l5563,8736r53,-30l5716,8652r95,-44l5902,8571r90,-29l6082,8520r92,-16l6269,8494r100,-5l6466,8487r48,1l6609,8493r95,11l6800,8524r99,27l7003,8589r110,49l7170,8667r60,33l7292,8736r64,39l7423,8820r70,53l7566,8932r75,65l7718,9067r79,74l7878,9219r81,79l8042,9380r84,82l8210,9544r84,81l8378,9705r84,77l8546,9855r82,70l8709,9989r80,58l8867,10099r76,44l9019,10181r77,32l9175,10241r79,24l9333,10286r80,17l9493,10317r79,11l9650,10336r77,7l9802,10348r74,4l9947,10355r69,3l10082,10360r62,2l10203,10365r55,4l10310,10374r46,6e" filled="f">
              <v:path arrowok="t"/>
            </v:shape>
            <v:shape id="_x0000_s1066" style="position:absolute;left:8395;top:11967;width:966;height:380" coordorigin="8395,11967" coordsize="966,380" path="m8395,12347r966,l9361,11967r-966,l8395,12347xe" stroked="f">
              <v:path arrowok="t"/>
            </v:shape>
            <v:shape id="_x0000_s1065" style="position:absolute;left:9875;top:11951;width:966;height:380" coordorigin="9875,11951" coordsize="966,380" path="m9875,12331r966,l10841,11951r-966,l9875,12331xe" stroked="f">
              <v:path arrowok="t"/>
            </v:shape>
            <v:shape id="_x0000_s1064" style="position:absolute;left:8038;top:11408;width:120;height:1114" coordorigin="8038,11408" coordsize="120,1114" path="m8088,12428r,-26l8038,12402r60,120l8088,12428xe" fillcolor="black" stroked="f">
              <v:path arrowok="t"/>
            </v:shape>
            <v:shape id="_x0000_s1063" style="position:absolute;left:8038;top:11408;width:120;height:1114" coordorigin="8038,11408" coordsize="120,1114" path="m8108,12428r50,-26l8108,12402r-4,30l8158,12402r-50,26l8108,12422r,6xe" fillcolor="black" stroked="f">
              <v:path arrowok="t"/>
            </v:shape>
            <v:shape id="_x0000_s1062" style="position:absolute;left:8038;top:11408;width:120;height:1114" coordorigin="8038,11408" coordsize="120,1114" path="m8092,12432r6,90l8098,12432r-6,xe" fillcolor="black" stroked="f">
              <v:path arrowok="t"/>
            </v:shape>
            <v:shape id="_x0000_s1061" style="position:absolute;left:8038;top:11408;width:120;height:1114" coordorigin="8038,11408" coordsize="120,1114" path="m8098,12522r-6,-90l8088,12422r4,10l8098,12432r,90l8158,12402r-54,30l8108,12402r,-990l8104,11408r-12,l8088,11412r,1016l8098,12522xe" fillcolor="black" stroked="f">
              <v:path arrowok="t"/>
            </v:shape>
            <v:shape id="_x0000_s1060" style="position:absolute;left:6257;top:11362;width:120;height:1114" coordorigin="6257,11362" coordsize="120,1114" path="m6307,12382r,-26l6257,12356r60,120l6307,12382xe" fillcolor="black" stroked="f">
              <v:path arrowok="t"/>
            </v:shape>
            <v:shape id="_x0000_s1059" style="position:absolute;left:6257;top:11362;width:120;height:1114" coordorigin="6257,11362" coordsize="120,1114" path="m6327,12382r50,-26l6327,12356r-4,30l6377,12356r-50,26l6327,12376r,6xe" fillcolor="black" stroked="f">
              <v:path arrowok="t"/>
            </v:shape>
            <v:shape id="_x0000_s1058" style="position:absolute;left:6257;top:11362;width:120;height:1114" coordorigin="6257,11362" coordsize="120,1114" path="m6311,12386r6,90l6317,12386r-6,xe" fillcolor="black" stroked="f">
              <v:path arrowok="t"/>
            </v:shape>
            <v:shape id="_x0000_s1057" style="position:absolute;left:6257;top:11362;width:120;height:1114" coordorigin="6257,11362" coordsize="120,1114" path="m6317,12476r-6,-90l6307,12376r4,10l6317,12386r,90l6377,12356r-54,30l6327,12356r,-990l6323,11362r-12,l6307,11366r,1016l6317,12476xe" fillcolor="black" stroked="f">
              <v:path arrowok="t"/>
            </v:shape>
            <w10:wrap anchorx="page" anchory="page"/>
          </v:group>
        </w:pict>
      </w:r>
    </w:p>
    <w:p w:rsidR="00782877" w:rsidRDefault="00346DEB">
      <w:pPr>
        <w:spacing w:line="260" w:lineRule="exact"/>
        <w:ind w:left="2468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AT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ORI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ASI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KUN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 S</w:t>
      </w:r>
      <w:r>
        <w:rPr>
          <w:b/>
          <w:spacing w:val="1"/>
          <w:position w:val="-1"/>
          <w:sz w:val="24"/>
          <w:szCs w:val="24"/>
        </w:rPr>
        <w:t>OS</w:t>
      </w:r>
      <w:r>
        <w:rPr>
          <w:b/>
          <w:position w:val="-1"/>
          <w:sz w:val="24"/>
          <w:szCs w:val="24"/>
        </w:rPr>
        <w:t>IAL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"/>
        <w:gridCol w:w="1950"/>
        <w:gridCol w:w="3590"/>
      </w:tblGrid>
      <w:tr w:rsidR="00782877">
        <w:trPr>
          <w:trHeight w:hRule="exact" w:val="28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ind w:left="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lah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 valid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 (SD)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11)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</w:p>
        </w:tc>
      </w:tr>
      <w:tr w:rsidR="00782877">
        <w:trPr>
          <w:trHeight w:hRule="exact" w:val="27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rik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67,63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1,8(SD)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1,8(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74,8</w:t>
            </w:r>
          </w:p>
        </w:tc>
      </w:tr>
      <w:tr w:rsidR="00782877">
        <w:trPr>
          <w:trHeight w:hRule="exact" w:val="27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hipotetik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 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2,5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0,6(SD)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0,6(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61,6</w:t>
            </w:r>
          </w:p>
        </w:tc>
      </w:tr>
      <w:tr w:rsidR="00782877">
        <w:trPr>
          <w:trHeight w:hRule="exact" w:val="27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3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0,6(SD)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</w:t>
            </w:r>
            <w:r>
              <w:rPr>
                <w:spacing w:val="2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(11)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48,4</w:t>
            </w:r>
          </w:p>
        </w:tc>
      </w:tr>
      <w:tr w:rsidR="00782877">
        <w:trPr>
          <w:trHeight w:hRule="exact" w:val="27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3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1,8(SD)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1,</w:t>
            </w:r>
            <w:r>
              <w:rPr>
                <w:spacing w:val="2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(11)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35,2</w:t>
            </w:r>
          </w:p>
        </w:tc>
      </w:tr>
      <w:tr w:rsidR="00782877">
        <w:trPr>
          <w:trHeight w:hRule="exact" w:val="35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ntang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 – 22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3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(11) = 22</w:t>
            </w:r>
          </w:p>
        </w:tc>
      </w:tr>
    </w:tbl>
    <w:p w:rsidR="00782877" w:rsidRDefault="00346DEB">
      <w:pPr>
        <w:spacing w:before="66" w:line="260" w:lineRule="exact"/>
        <w:ind w:left="588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D                            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=     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11</w:t>
      </w:r>
    </w:p>
    <w:p w:rsidR="00782877" w:rsidRDefault="00782877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85"/>
        <w:gridCol w:w="1421"/>
        <w:gridCol w:w="1104"/>
        <w:gridCol w:w="1200"/>
        <w:gridCol w:w="577"/>
        <w:gridCol w:w="1325"/>
      </w:tblGrid>
      <w:tr w:rsidR="00782877">
        <w:trPr>
          <w:trHeight w:hRule="exact" w:val="56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val </w:t>
            </w:r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51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</w:p>
          <w:p w:rsidR="00782877" w:rsidRDefault="00346DEB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irik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03" w:right="20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</w:p>
          <w:p w:rsidR="00782877" w:rsidRDefault="00346DEB">
            <w:pPr>
              <w:ind w:left="69" w:right="7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ip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tik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0" w:right="17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</w:t>
            </w:r>
          </w:p>
        </w:tc>
      </w:tr>
      <w:tr w:rsidR="00782877">
        <w:trPr>
          <w:trHeight w:hRule="exact" w:val="56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7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≤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35,2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8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782877" w:rsidRDefault="00346DEB">
            <w:pPr>
              <w:ind w:lef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85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58" w:right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782877">
        <w:trPr>
          <w:trHeight w:hRule="exact" w:val="2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7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 ≤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48,4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85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58" w:right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</w:tr>
      <w:tr w:rsidR="00782877">
        <w:trPr>
          <w:trHeight w:hRule="exact" w:val="28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7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 ≤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61,6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36" w:right="43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</w:tr>
      <w:tr w:rsidR="00782877">
        <w:trPr>
          <w:trHeight w:hRule="exact" w:val="2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7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 ≤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74,8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ggi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7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67,63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55%</w:t>
            </w:r>
          </w:p>
        </w:tc>
      </w:tr>
      <w:tr w:rsidR="00782877">
        <w:trPr>
          <w:trHeight w:hRule="exact" w:val="56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7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 ≤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8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782877" w:rsidRDefault="00346DEB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</w:tr>
      <w:tr w:rsidR="00782877">
        <w:trPr>
          <w:trHeight w:hRule="exact" w:val="286"/>
        </w:trPr>
        <w:tc>
          <w:tcPr>
            <w:tcW w:w="6171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"/>
              <w:ind w:left="2621" w:right="26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782877" w:rsidRDefault="00782877">
      <w:pPr>
        <w:spacing w:before="3" w:line="180" w:lineRule="exact"/>
        <w:rPr>
          <w:sz w:val="19"/>
          <w:szCs w:val="19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spacing w:before="29" w:line="260" w:lineRule="exact"/>
        <w:ind w:left="588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      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                 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               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i         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ing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11" w:line="220" w:lineRule="exact"/>
        <w:rPr>
          <w:sz w:val="22"/>
          <w:szCs w:val="22"/>
        </w:rPr>
      </w:pPr>
    </w:p>
    <w:p w:rsidR="00782877" w:rsidRDefault="00346DEB">
      <w:pPr>
        <w:spacing w:before="41" w:line="180" w:lineRule="exact"/>
        <w:ind w:left="48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z w:val="14"/>
          <w:szCs w:val="14"/>
        </w:rPr>
        <w:t xml:space="preserve">21             </w:t>
      </w:r>
      <w:r>
        <w:rPr>
          <w:rFonts w:ascii="Courier New" w:eastAsia="Courier New" w:hAnsi="Courier New" w:cs="Courier New"/>
          <w:spacing w:val="4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 xml:space="preserve">33,6              </w:t>
      </w:r>
      <w:r>
        <w:rPr>
          <w:rFonts w:ascii="Courier New" w:eastAsia="Courier New" w:hAnsi="Courier New" w:cs="Courier New"/>
          <w:spacing w:val="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1"/>
          <w:sz w:val="14"/>
          <w:szCs w:val="14"/>
        </w:rPr>
        <w:t xml:space="preserve">46,2                  </w:t>
      </w:r>
      <w:r>
        <w:rPr>
          <w:rFonts w:ascii="Courier New" w:eastAsia="Courier New" w:hAnsi="Courier New" w:cs="Courier New"/>
          <w:spacing w:val="5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 xml:space="preserve">58,8            </w:t>
      </w:r>
      <w:r>
        <w:rPr>
          <w:rFonts w:ascii="Courier New" w:eastAsia="Courier New" w:hAnsi="Courier New" w:cs="Courier New"/>
          <w:spacing w:val="5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2"/>
          <w:sz w:val="14"/>
          <w:szCs w:val="14"/>
        </w:rPr>
        <w:t xml:space="preserve">71,4              </w:t>
      </w:r>
      <w:r>
        <w:rPr>
          <w:rFonts w:ascii="Courier New" w:eastAsia="Courier New" w:hAnsi="Courier New" w:cs="Courier New"/>
          <w:spacing w:val="53"/>
          <w:position w:val="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3"/>
          <w:sz w:val="14"/>
          <w:szCs w:val="14"/>
        </w:rPr>
        <w:t>84</w:t>
      </w:r>
    </w:p>
    <w:p w:rsidR="00782877" w:rsidRDefault="00782877">
      <w:pPr>
        <w:spacing w:before="1" w:line="160" w:lineRule="exact"/>
        <w:rPr>
          <w:sz w:val="17"/>
          <w:szCs w:val="17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spacing w:before="29"/>
        <w:ind w:left="4189"/>
        <w:rPr>
          <w:sz w:val="24"/>
          <w:szCs w:val="24"/>
        </w:rPr>
        <w:sectPr w:rsidR="00782877">
          <w:headerReference w:type="default" r:id="rId12"/>
          <w:pgSz w:w="11920" w:h="16840"/>
          <w:pgMar w:top="2540" w:right="1360" w:bottom="280" w:left="1680" w:header="730" w:footer="0" w:gutter="0"/>
          <w:pgNumType w:start="122"/>
          <w:cols w:space="720"/>
        </w:sectPr>
      </w:pPr>
      <w:r>
        <w:rPr>
          <w:b/>
          <w:sz w:val="24"/>
          <w:szCs w:val="24"/>
        </w:rPr>
        <w:t xml:space="preserve">RH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 xml:space="preserve">55)            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RE (67,63)</w:t>
      </w:r>
    </w:p>
    <w:p w:rsidR="00782877" w:rsidRDefault="00346DEB">
      <w:pPr>
        <w:spacing w:line="200" w:lineRule="exact"/>
      </w:pPr>
      <w:r>
        <w:lastRenderedPageBreak/>
        <w:pict>
          <v:group id="_x0000_s1037" style="position:absolute;margin-left:111.7pt;margin-top:430.75pt;width:430.75pt;height:203.55pt;z-index:-34090;mso-position-horizontal-relative:page;mso-position-vertical-relative:page" coordorigin="2234,8615" coordsize="8615,4071">
            <v:shape id="_x0000_s1055" style="position:absolute;left:2241;top:12076;width:8115;height:30" coordorigin="2241,12076" coordsize="8115,30" path="m2241,12106r8115,-30e" filled="f">
              <v:path arrowok="t"/>
            </v:shape>
            <v:shape id="_x0000_s1054" style="position:absolute;left:2241;top:10516;width:0;height:1590" coordorigin="2241,10516" coordsize="0,1590" path="m2241,12106r,-1590e" filled="f">
              <v:path arrowok="t"/>
            </v:shape>
            <v:shape id="_x0000_s1053" style="position:absolute;left:3801;top:10262;width:0;height:1844" coordorigin="3801,10262" coordsize="0,1844" path="m3801,12106r,-1844e" filled="f">
              <v:path arrowok="t"/>
            </v:shape>
            <v:shape id="_x0000_s1052" style="position:absolute;left:5331;top:9016;width:1;height:3060" coordorigin="5331,9016" coordsize="1,3060" path="m5331,12076r1,-3060e" filled="f">
              <v:path arrowok="t"/>
            </v:shape>
            <v:shape id="_x0000_s1051" style="position:absolute;left:7356;top:8911;width:1;height:3165" coordorigin="7356,8911" coordsize="1,3165" path="m7356,12076r1,-3165e" filled="f">
              <v:path arrowok="t"/>
            </v:shape>
            <v:shape id="_x0000_s1050" style="position:absolute;left:8871;top:10262;width:1;height:1814" coordorigin="8871,10262" coordsize="1,1814" path="m8871,12076r1,-1814e" filled="f">
              <v:path arrowok="t"/>
            </v:shape>
            <v:shape id="_x0000_s1049" style="position:absolute;left:10356;top:10516;width:0;height:1590" coordorigin="10356,10516" coordsize="0,1590" path="m10356,12106r,-1590e" filled="f">
              <v:path arrowok="t"/>
            </v:shape>
            <v:shape id="_x0000_s1048" style="position:absolute;left:2241;top:8623;width:8115;height:1893" coordorigin="2241,8623" coordsize="8115,1893" path="m2241,10516r42,-5l2333,10507r56,-4l2451,10500r67,-2l2590,10495r77,-3l2747,10488r83,-5l2916,10477r87,-8l3092,10459r90,-12l3272,10433r90,-17l3450,10396r88,-24l3623,10345r82,-31l3784,10279r78,-41l3941,10190r80,-53l4102,10078r82,-63l4266,9948r82,-70l4429,9806r82,-74l4592,9657r81,-75l4752,9507r79,-73l4908,9363r76,-69l5058,9229r71,-61l5199,9111r67,-50l5331,9016r62,-40l5452,8939r57,-35l5563,8872r53,-30l5716,8788r95,-44l5902,8707r90,-29l6082,8656r92,-16l6269,8630r100,-5l6466,8623r48,1l6609,8629r95,11l6800,8660r99,27l7003,8725r110,49l7170,8803r60,33l7292,8872r64,39l7423,8956r70,53l7566,9068r75,65l7718,9203r79,74l7878,9355r81,79l8042,9516r84,82l8210,9680r84,81l8378,9841r84,77l8546,9991r82,70l8709,10125r80,58l8867,10235r76,44l9019,10317r77,32l9175,10377r79,24l9333,10422r80,17l9493,10453r79,11l9650,10472r77,7l9802,10484r74,4l9947,10491r69,3l10082,10496r62,2l10203,10501r55,4l10310,10510r46,6e" filled="f">
              <v:path arrowok="t"/>
            </v:shape>
            <v:shape id="_x0000_s1047" style="position:absolute;left:8395;top:12103;width:966;height:380" coordorigin="8395,12103" coordsize="966,380" path="m8395,12483r966,l9361,12103r-966,l8395,12483xe" stroked="f">
              <v:path arrowok="t"/>
            </v:shape>
            <v:shape id="_x0000_s1046" style="position:absolute;left:9875;top:12087;width:966;height:380" coordorigin="9875,12087" coordsize="966,380" path="m9875,12467r966,l10841,12087r-966,l9875,12467xe" stroked="f">
              <v:path arrowok="t"/>
            </v:shape>
            <v:shape id="_x0000_s1045" style="position:absolute;left:8038;top:11565;width:120;height:1114" coordorigin="8038,11565" coordsize="120,1114" path="m8088,12585r,-26l8038,12559r60,120l8088,12585xe" fillcolor="black" stroked="f">
              <v:path arrowok="t"/>
            </v:shape>
            <v:shape id="_x0000_s1044" style="position:absolute;left:8038;top:11565;width:120;height:1114" coordorigin="8038,11565" coordsize="120,1114" path="m8108,12585r50,-26l8108,12559r-4,30l8158,12559r-50,26l8108,12579r,6xe" fillcolor="black" stroked="f">
              <v:path arrowok="t"/>
            </v:shape>
            <v:shape id="_x0000_s1043" style="position:absolute;left:8038;top:11565;width:120;height:1114" coordorigin="8038,11565" coordsize="120,1114" path="m8092,12589r6,90l8098,12589r-6,xe" fillcolor="black" stroked="f">
              <v:path arrowok="t"/>
            </v:shape>
            <v:shape id="_x0000_s1042" style="position:absolute;left:8038;top:11565;width:120;height:1114" coordorigin="8038,11565" coordsize="120,1114" path="m8098,12679r-6,-90l8088,12579r4,10l8098,12589r,90l8158,12559r-54,30l8108,12559r,-990l8104,11565r-12,l8088,11569r,1016l8098,12679xe" fillcolor="black" stroked="f">
              <v:path arrowok="t"/>
            </v:shape>
            <v:shape id="_x0000_s1041" style="position:absolute;left:6257;top:11519;width:120;height:1114" coordorigin="6257,11519" coordsize="120,1114" path="m6307,12539r,-26l6257,12513r60,120l6307,12539xe" fillcolor="black" stroked="f">
              <v:path arrowok="t"/>
            </v:shape>
            <v:shape id="_x0000_s1040" style="position:absolute;left:6257;top:11519;width:120;height:1114" coordorigin="6257,11519" coordsize="120,1114" path="m6327,12539r50,-26l6327,12513r-4,30l6377,12513r-50,26l6327,12533r,6xe" fillcolor="black" stroked="f">
              <v:path arrowok="t"/>
            </v:shape>
            <v:shape id="_x0000_s1039" style="position:absolute;left:6257;top:11519;width:120;height:1114" coordorigin="6257,11519" coordsize="120,1114" path="m6311,12543r6,90l6317,12543r-6,xe" fillcolor="black" stroked="f">
              <v:path arrowok="t"/>
            </v:shape>
            <v:shape id="_x0000_s1038" style="position:absolute;left:6257;top:11519;width:120;height:1114" coordorigin="6257,11519" coordsize="120,1114" path="m6317,12633r-6,-90l6307,12533r4,10l6317,12543r,90l6377,12513r-54,30l6327,12513r,-990l6323,11519r-12,l6307,11523r,1016l6317,12633xe" fillcolor="black" stroked="f">
              <v:path arrowok="t"/>
            </v:shape>
            <w10:wrap anchorx="page" anchory="page"/>
          </v:group>
        </w:pic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5" w:line="260" w:lineRule="exact"/>
        <w:rPr>
          <w:sz w:val="26"/>
          <w:szCs w:val="26"/>
        </w:rPr>
      </w:pPr>
    </w:p>
    <w:p w:rsidR="00782877" w:rsidRDefault="00346DEB">
      <w:pPr>
        <w:spacing w:before="29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28 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Sosial</w:t>
      </w:r>
    </w:p>
    <w:p w:rsidR="00782877" w:rsidRDefault="00782877">
      <w:pPr>
        <w:spacing w:before="2" w:line="200" w:lineRule="exact"/>
      </w:pPr>
    </w:p>
    <w:p w:rsidR="00782877" w:rsidRDefault="00346DEB">
      <w:pPr>
        <w:spacing w:line="260" w:lineRule="exact"/>
        <w:ind w:left="2334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AT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ORI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ASI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2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YE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IAN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IAL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"/>
        <w:gridCol w:w="2020"/>
        <w:gridCol w:w="3541"/>
      </w:tblGrid>
      <w:tr w:rsidR="00782877">
        <w:trPr>
          <w:trHeight w:hRule="exact" w:val="28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ind w:left="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lah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 valid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 (SD)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</w:p>
        </w:tc>
      </w:tr>
      <w:tr w:rsidR="00782877">
        <w:trPr>
          <w:trHeight w:hRule="exact" w:val="27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1,8(SD)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1,8(</w:t>
            </w:r>
            <w:r>
              <w:rPr>
                <w:spacing w:val="-1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54,4</w:t>
            </w:r>
          </w:p>
        </w:tc>
      </w:tr>
      <w:tr w:rsidR="00782877">
        <w:trPr>
          <w:trHeight w:hRule="exact" w:val="27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hipotetik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 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2,5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0,6(SD)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0,6(</w:t>
            </w:r>
            <w:r>
              <w:rPr>
                <w:spacing w:val="-1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44,8</w:t>
            </w:r>
          </w:p>
        </w:tc>
      </w:tr>
      <w:tr w:rsidR="00782877">
        <w:trPr>
          <w:trHeight w:hRule="exact" w:val="27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38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0,6(SD)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</w:t>
            </w:r>
            <w:r>
              <w:rPr>
                <w:spacing w:val="2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(8)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35,2</w:t>
            </w:r>
          </w:p>
        </w:tc>
      </w:tr>
      <w:tr w:rsidR="00782877">
        <w:trPr>
          <w:trHeight w:hRule="exact" w:val="27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x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38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1,8(SD)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1,</w:t>
            </w:r>
            <w:r>
              <w:rPr>
                <w:spacing w:val="2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(8)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25,6</w:t>
            </w:r>
          </w:p>
        </w:tc>
      </w:tr>
      <w:tr w:rsidR="00782877">
        <w:trPr>
          <w:trHeight w:hRule="exact" w:val="35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 – 16 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82877" w:rsidRDefault="00346DEB">
            <w:pPr>
              <w:spacing w:line="260" w:lineRule="exact"/>
              <w:ind w:left="38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(8)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782877" w:rsidRDefault="00346DEB">
      <w:pPr>
        <w:spacing w:line="240" w:lineRule="exact"/>
        <w:ind w:left="588"/>
        <w:rPr>
          <w:sz w:val="24"/>
          <w:szCs w:val="24"/>
        </w:rPr>
      </w:pPr>
      <w:r>
        <w:pict>
          <v:group id="_x0000_s1035" style="position:absolute;left:0;text-align:left;margin-left:231.15pt;margin-top:6.3pt;width:9.85pt;height:0;z-index:-34091;mso-position-horizontal-relative:page;mso-position-vertical-relative:text" coordorigin="4623,126" coordsize="197,0">
            <v:shape id="_x0000_s1036" style="position:absolute;left:4623;top:126;width:197;height:0" coordorigin="4623,126" coordsize="197,0" path="m4623,126r197,e" filled="f" strokeweight=".94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D                 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=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782877" w:rsidRDefault="00782877">
      <w:pPr>
        <w:spacing w:before="8" w:line="140" w:lineRule="exact"/>
        <w:rPr>
          <w:sz w:val="14"/>
          <w:szCs w:val="14"/>
        </w:rPr>
      </w:pPr>
    </w:p>
    <w:p w:rsidR="00782877" w:rsidRDefault="00782877">
      <w:pPr>
        <w:spacing w:line="200" w:lineRule="exact"/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85"/>
        <w:gridCol w:w="1421"/>
        <w:gridCol w:w="1104"/>
        <w:gridCol w:w="1200"/>
        <w:gridCol w:w="577"/>
        <w:gridCol w:w="1325"/>
      </w:tblGrid>
      <w:tr w:rsidR="00782877">
        <w:trPr>
          <w:trHeight w:hRule="exact" w:val="56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val </w:t>
            </w:r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51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9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</w:p>
          <w:p w:rsidR="00782877" w:rsidRDefault="00346DEB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irik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03" w:right="20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</w:p>
          <w:p w:rsidR="00782877" w:rsidRDefault="00346DEB">
            <w:pPr>
              <w:ind w:left="69" w:right="7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ip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tik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0" w:right="17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tase</w:t>
            </w:r>
          </w:p>
        </w:tc>
      </w:tr>
      <w:tr w:rsidR="00782877">
        <w:trPr>
          <w:trHeight w:hRule="exact" w:val="56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7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≤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25,6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8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782877" w:rsidRDefault="00346DEB">
            <w:pPr>
              <w:ind w:lef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85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58" w:right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782877">
        <w:trPr>
          <w:trHeight w:hRule="exact" w:val="2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7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25,6≤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35,2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85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58" w:right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782877">
        <w:trPr>
          <w:trHeight w:hRule="exact" w:val="2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7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35,2≤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44,8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3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36" w:right="43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</w:tr>
      <w:tr w:rsidR="00782877">
        <w:trPr>
          <w:trHeight w:hRule="exact" w:val="2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7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 ≤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54,4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ggi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88" w:right="38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56%</w:t>
            </w:r>
          </w:p>
        </w:tc>
      </w:tr>
      <w:tr w:rsidR="00782877">
        <w:trPr>
          <w:trHeight w:hRule="exact" w:val="56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77"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 ≤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8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782877" w:rsidRDefault="00346DEB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782877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782877">
        <w:trPr>
          <w:trHeight w:hRule="exact" w:val="288"/>
        </w:trPr>
        <w:tc>
          <w:tcPr>
            <w:tcW w:w="6171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before="1"/>
              <w:ind w:left="2621" w:right="26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2877" w:rsidRDefault="00346DEB">
            <w:pPr>
              <w:spacing w:line="260" w:lineRule="exact"/>
              <w:ind w:left="3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782877" w:rsidRDefault="00782877">
      <w:pPr>
        <w:spacing w:before="1" w:line="180" w:lineRule="exact"/>
        <w:rPr>
          <w:sz w:val="19"/>
          <w:szCs w:val="19"/>
        </w:rPr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346DEB">
      <w:pPr>
        <w:spacing w:before="29" w:line="260" w:lineRule="exact"/>
        <w:ind w:left="588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      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                 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               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i         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ing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</w:p>
    <w:p w:rsidR="00782877" w:rsidRDefault="00782877">
      <w:pPr>
        <w:spacing w:line="200" w:lineRule="exact"/>
      </w:pPr>
    </w:p>
    <w:p w:rsidR="00782877" w:rsidRDefault="00782877">
      <w:pPr>
        <w:spacing w:line="200" w:lineRule="exact"/>
      </w:pPr>
    </w:p>
    <w:p w:rsidR="00782877" w:rsidRDefault="00782877">
      <w:pPr>
        <w:spacing w:before="10" w:line="200" w:lineRule="exact"/>
      </w:pPr>
    </w:p>
    <w:p w:rsidR="00782877" w:rsidRDefault="00346DEB">
      <w:pPr>
        <w:spacing w:before="41" w:line="180" w:lineRule="exact"/>
        <w:ind w:left="48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z w:val="14"/>
          <w:szCs w:val="14"/>
        </w:rPr>
        <w:t xml:space="preserve">21             </w:t>
      </w:r>
      <w:r>
        <w:rPr>
          <w:rFonts w:ascii="Courier New" w:eastAsia="Courier New" w:hAnsi="Courier New" w:cs="Courier New"/>
          <w:spacing w:val="46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 xml:space="preserve">33,6              </w:t>
      </w:r>
      <w:r>
        <w:rPr>
          <w:rFonts w:ascii="Courier New" w:eastAsia="Courier New" w:hAnsi="Courier New" w:cs="Courier New"/>
          <w:spacing w:val="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 xml:space="preserve">46,2                  </w:t>
      </w:r>
      <w:r>
        <w:rPr>
          <w:rFonts w:ascii="Courier New" w:eastAsia="Courier New" w:hAnsi="Courier New" w:cs="Courier New"/>
          <w:spacing w:val="55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sz w:val="14"/>
          <w:szCs w:val="14"/>
        </w:rPr>
        <w:t xml:space="preserve">58,8            </w:t>
      </w:r>
      <w:r>
        <w:rPr>
          <w:rFonts w:ascii="Courier New" w:eastAsia="Courier New" w:hAnsi="Courier New" w:cs="Courier New"/>
          <w:spacing w:val="5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2"/>
          <w:sz w:val="14"/>
          <w:szCs w:val="14"/>
        </w:rPr>
        <w:t xml:space="preserve">71,4              </w:t>
      </w:r>
      <w:r>
        <w:rPr>
          <w:rFonts w:ascii="Courier New" w:eastAsia="Courier New" w:hAnsi="Courier New" w:cs="Courier New"/>
          <w:spacing w:val="53"/>
          <w:position w:val="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3"/>
          <w:sz w:val="14"/>
          <w:szCs w:val="14"/>
        </w:rPr>
        <w:t>84</w:t>
      </w:r>
    </w:p>
    <w:p w:rsidR="00782877" w:rsidRDefault="00782877">
      <w:pPr>
        <w:spacing w:line="240" w:lineRule="exact"/>
        <w:rPr>
          <w:sz w:val="24"/>
          <w:szCs w:val="24"/>
        </w:rPr>
      </w:pPr>
    </w:p>
    <w:p w:rsidR="00346DEB" w:rsidRDefault="00346DEB">
      <w:pPr>
        <w:spacing w:before="29"/>
        <w:ind w:left="4189"/>
        <w:rPr>
          <w:sz w:val="24"/>
          <w:szCs w:val="24"/>
        </w:rPr>
      </w:pPr>
      <w:r>
        <w:rPr>
          <w:b/>
          <w:sz w:val="24"/>
          <w:szCs w:val="24"/>
        </w:rPr>
        <w:t xml:space="preserve">RH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 xml:space="preserve">40)            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RE (47)</w:t>
      </w:r>
    </w:p>
    <w:p w:rsidR="00346DEB" w:rsidRPr="00346DEB" w:rsidRDefault="00346DEB" w:rsidP="00346DEB">
      <w:pPr>
        <w:rPr>
          <w:sz w:val="24"/>
          <w:szCs w:val="24"/>
        </w:rPr>
      </w:pPr>
    </w:p>
    <w:p w:rsidR="00346DEB" w:rsidRPr="00346DEB" w:rsidRDefault="00346DEB" w:rsidP="00346DEB">
      <w:pPr>
        <w:rPr>
          <w:sz w:val="24"/>
          <w:szCs w:val="24"/>
        </w:rPr>
      </w:pPr>
    </w:p>
    <w:sectPr w:rsidR="00346DEB" w:rsidRPr="00346DEB" w:rsidSect="00346DEB">
      <w:headerReference w:type="default" r:id="rId13"/>
      <w:pgSz w:w="11920" w:h="16860"/>
      <w:pgMar w:top="960" w:right="960" w:bottom="280" w:left="134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5A" w:rsidRDefault="004E365A">
      <w:r>
        <w:separator/>
      </w:r>
    </w:p>
  </w:endnote>
  <w:endnote w:type="continuationSeparator" w:id="0">
    <w:p w:rsidR="004E365A" w:rsidRDefault="004E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5A" w:rsidRDefault="004E365A">
      <w:r>
        <w:separator/>
      </w:r>
    </w:p>
  </w:footnote>
  <w:footnote w:type="continuationSeparator" w:id="0">
    <w:p w:rsidR="004E365A" w:rsidRDefault="004E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444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593D" w:rsidRDefault="00AC59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6DEB" w:rsidRDefault="00346DEB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EB" w:rsidRDefault="00346DEB">
    <w:pPr>
      <w:spacing w:line="20" w:lineRule="exact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5.6pt;margin-top:35.5pt;width:15.05pt;height:13.05pt;z-index:-34446;mso-position-horizontal-relative:page;mso-position-vertical-relative:page" filled="f" stroked="f">
          <v:textbox inset="0,0,0,0">
            <w:txbxContent>
              <w:p w:rsidR="00346DEB" w:rsidRDefault="00346DEB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C593D">
                  <w:rPr>
                    <w:noProof/>
                    <w:sz w:val="22"/>
                    <w:szCs w:val="22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EB" w:rsidRDefault="00346DE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9pt;margin-top:35.5pt;width:20.55pt;height:13.05pt;z-index:-34445;mso-position-horizontal-relative:page;mso-position-vertical-relative:page" filled="f" stroked="f">
          <v:textbox inset="0,0,0,0">
            <w:txbxContent>
              <w:p w:rsidR="00346DEB" w:rsidRDefault="00346DEB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C593D">
                  <w:rPr>
                    <w:noProof/>
                    <w:sz w:val="22"/>
                    <w:szCs w:val="22"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EB" w:rsidRDefault="00346DE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9pt;margin-top:35.5pt;width:20.55pt;height:13.05pt;z-index:-34444;mso-position-horizontal-relative:page;mso-position-vertical-relative:page" filled="f" stroked="f">
          <v:textbox inset="0,0,0,0">
            <w:txbxContent>
              <w:p w:rsidR="00346DEB" w:rsidRDefault="00346DEB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C593D">
                  <w:rPr>
                    <w:noProof/>
                    <w:sz w:val="22"/>
                    <w:szCs w:val="22"/>
                  </w:rP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EB" w:rsidRDefault="00346DEB">
    <w:pPr>
      <w:spacing w:line="200" w:lineRule="exact"/>
    </w:pPr>
    <w:r>
      <w:pict>
        <v:group id="_x0000_s2052" style="position:absolute;margin-left:231.15pt;margin-top:247.3pt;width:13.3pt;height:0;z-index:-34443;mso-position-horizontal-relative:page;mso-position-vertical-relative:page" coordorigin="4623,4946" coordsize="266,0">
          <v:shape id="_x0000_s2053" style="position:absolute;left:4623;top:4946;width:266;height:0" coordorigin="4623,4946" coordsize="266,0" path="m4623,4946r267,e" filled="f" strokeweight="1.1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7.55pt;margin-top:35.55pt;width:22pt;height:14pt;z-index:-34442;mso-position-horizontal-relative:page;mso-position-vertical-relative:page" filled="f" stroked="f">
          <v:textbox inset="0,0,0,0">
            <w:txbxContent>
              <w:p w:rsidR="00346DEB" w:rsidRDefault="00346DE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C593D">
                  <w:rPr>
                    <w:noProof/>
                    <w:sz w:val="24"/>
                    <w:szCs w:val="24"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12.4pt;margin-top:113.55pt;width:214pt;height:14pt;z-index:-34441;mso-position-horizontal-relative:page;mso-position-vertical-relative:page" filled="f" stroked="f">
          <v:textbox inset="0,0,0,0">
            <w:txbxContent>
              <w:p w:rsidR="00346DEB" w:rsidRDefault="00346DE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i/>
                    <w:spacing w:val="1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>ampiran 27 Kategoris</w:t>
                </w:r>
                <w:r>
                  <w:rPr>
                    <w:i/>
                    <w:spacing w:val="-2"/>
                    <w:sz w:val="24"/>
                    <w:szCs w:val="24"/>
                  </w:rPr>
                  <w:t>a</w:t>
                </w:r>
                <w:r>
                  <w:rPr>
                    <w:i/>
                    <w:sz w:val="24"/>
                    <w:szCs w:val="24"/>
                  </w:rPr>
                  <w:t>si Du</w:t>
                </w:r>
                <w:r>
                  <w:rPr>
                    <w:i/>
                    <w:spacing w:val="-1"/>
                    <w:sz w:val="24"/>
                    <w:szCs w:val="24"/>
                  </w:rPr>
                  <w:t>k</w:t>
                </w:r>
                <w:r>
                  <w:rPr>
                    <w:i/>
                    <w:sz w:val="24"/>
                    <w:szCs w:val="24"/>
                  </w:rPr>
                  <w:t>ungan Sosial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EB" w:rsidRDefault="00346DE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55pt;margin-top:35.4pt;width:27.9pt;height:14.1pt;z-index:-34440;mso-position-horizontal-relative:page;mso-position-vertical-relative:page" filled="f" stroked="f">
          <v:textbox inset="0,0,0,0">
            <w:txbxContent>
              <w:p w:rsidR="00346DEB" w:rsidRDefault="00346DEB">
                <w:pPr>
                  <w:spacing w:line="260" w:lineRule="exact"/>
                  <w:ind w:left="15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C593D">
                  <w:rPr>
                    <w:noProof/>
                    <w:sz w:val="24"/>
                    <w:szCs w:val="24"/>
                  </w:rPr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15B39"/>
    <w:multiLevelType w:val="multilevel"/>
    <w:tmpl w:val="C4DCB5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7"/>
    <w:rsid w:val="00346DEB"/>
    <w:rsid w:val="004E365A"/>
    <w:rsid w:val="00782877"/>
    <w:rsid w:val="00A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1BC7D5F"/>
  <w15:docId w15:val="{A4072850-AA46-4FDD-8572-55AFA4AB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6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DEB"/>
  </w:style>
  <w:style w:type="paragraph" w:styleId="Footer">
    <w:name w:val="footer"/>
    <w:basedOn w:val="Normal"/>
    <w:link w:val="FooterChar"/>
    <w:uiPriority w:val="99"/>
    <w:unhideWhenUsed/>
    <w:rsid w:val="00346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5683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EP271</cp:lastModifiedBy>
  <cp:revision>2</cp:revision>
  <dcterms:created xsi:type="dcterms:W3CDTF">2020-05-19T05:24:00Z</dcterms:created>
  <dcterms:modified xsi:type="dcterms:W3CDTF">2020-05-19T05:37:00Z</dcterms:modified>
</cp:coreProperties>
</file>